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433"/>
      </w:tblGrid>
      <w:tr w:rsidR="00CB1A7F">
        <w:trPr>
          <w:trHeight w:val="235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A7F" w:rsidRPr="00B00DC0" w:rsidRDefault="00CB1A7F">
            <w:pPr>
              <w:pStyle w:val="Titre1"/>
              <w:numPr>
                <w:ilvl w:val="0"/>
                <w:numId w:val="0"/>
              </w:numPr>
              <w:snapToGrid w:val="0"/>
              <w:ind w:left="432" w:hanging="432"/>
              <w:rPr>
                <w:rFonts w:ascii="Calibri" w:eastAsia="Calibri" w:hAnsi="Calibri" w:cs="Calibri"/>
                <w:sz w:val="44"/>
                <w:szCs w:val="36"/>
              </w:rPr>
            </w:pPr>
            <w:r w:rsidRPr="00B00DC0">
              <w:rPr>
                <w:rFonts w:ascii="Calibri" w:eastAsia="Elior" w:hAnsi="Calibri" w:cs="Calibri"/>
                <w:sz w:val="44"/>
                <w:szCs w:val="36"/>
              </w:rPr>
              <w:t xml:space="preserve"> </w:t>
            </w:r>
            <w:r w:rsidR="00F30460" w:rsidRPr="00B00DC0">
              <w:rPr>
                <w:rFonts w:ascii="Calibri" w:eastAsia="Elior" w:hAnsi="Calibri" w:cs="Calibri"/>
                <w:sz w:val="56"/>
                <w:szCs w:val="36"/>
              </w:rPr>
              <w:t>FICHE</w:t>
            </w:r>
            <w:r w:rsidR="00F30460" w:rsidRPr="00B00DC0">
              <w:rPr>
                <w:rFonts w:ascii="Calibri" w:eastAsia="Elior" w:hAnsi="Calibri" w:cs="Calibri"/>
                <w:sz w:val="52"/>
                <w:szCs w:val="36"/>
              </w:rPr>
              <w:t xml:space="preserve"> </w:t>
            </w:r>
            <w:r w:rsidR="00F30460" w:rsidRPr="00B00DC0">
              <w:rPr>
                <w:rFonts w:ascii="Calibri" w:eastAsia="Elior" w:hAnsi="Calibri" w:cs="Calibri"/>
                <w:sz w:val="56"/>
                <w:szCs w:val="36"/>
              </w:rPr>
              <w:t xml:space="preserve">DE </w:t>
            </w:r>
            <w:r w:rsidRPr="00B00DC0">
              <w:rPr>
                <w:rFonts w:ascii="Calibri" w:hAnsi="Calibri" w:cs="Calibri"/>
                <w:sz w:val="52"/>
                <w:szCs w:val="36"/>
              </w:rPr>
              <w:t>MODIFICATION</w:t>
            </w:r>
          </w:p>
          <w:p w:rsidR="00E26CF4" w:rsidRPr="00E15395" w:rsidRDefault="00E26CF4" w:rsidP="00E26CF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E15395">
              <w:rPr>
                <w:rFonts w:ascii="Calibri" w:hAnsi="Calibri" w:cs="Calibri"/>
                <w:b/>
                <w:szCs w:val="28"/>
              </w:rPr>
              <w:t>CONTRAT RESTAURANT SCOLAIRE</w:t>
            </w:r>
          </w:p>
          <w:p w:rsidR="00CB1A7F" w:rsidRDefault="00CB1A7F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BF265D">
              <w:rPr>
                <w:rFonts w:ascii="Calibri" w:hAnsi="Calibri" w:cs="Calibri"/>
                <w:b/>
                <w:sz w:val="28"/>
                <w:szCs w:val="28"/>
              </w:rPr>
              <w:t>21</w:t>
            </w:r>
            <w:r w:rsidR="007E2B8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– 202</w:t>
            </w:r>
            <w:r w:rsidR="00BF265D">
              <w:rPr>
                <w:rFonts w:ascii="Calibri" w:hAnsi="Calibri" w:cs="Calibri"/>
                <w:b/>
                <w:sz w:val="28"/>
                <w:szCs w:val="28"/>
              </w:rPr>
              <w:t>2</w:t>
            </w:r>
          </w:p>
          <w:p w:rsidR="00CB1A7F" w:rsidRDefault="00CB1A7F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CB1A7F" w:rsidRDefault="00CB1A7F" w:rsidP="005C20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COLLEGE </w:t>
            </w:r>
            <w:r w:rsidR="005C20A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JEAN RENOIR</w:t>
            </w:r>
          </w:p>
        </w:tc>
        <w:tc>
          <w:tcPr>
            <w:tcW w:w="5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A7F" w:rsidRDefault="00CB1A7F">
            <w:pPr>
              <w:tabs>
                <w:tab w:val="left" w:leader="dot" w:pos="4553"/>
              </w:tabs>
              <w:snapToGrid w:val="0"/>
              <w:spacing w:before="120" w:after="120" w:line="12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  <w:p w:rsidR="00CB1A7F" w:rsidRDefault="00CB1A7F">
            <w:pPr>
              <w:tabs>
                <w:tab w:val="left" w:leader="dot" w:pos="4553"/>
              </w:tabs>
              <w:snapToGrid w:val="0"/>
              <w:spacing w:before="120" w:after="120" w:line="120" w:lineRule="auto"/>
              <w:ind w:left="8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 </w:t>
            </w:r>
            <w:r w:rsidR="00034EC2">
              <w:rPr>
                <w:rFonts w:ascii="Calibri" w:hAnsi="Calibri" w:cs="Calibri"/>
                <w:b/>
                <w:sz w:val="24"/>
                <w:szCs w:val="24"/>
              </w:rPr>
              <w:t>de l’élève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46A58" w:rsidRPr="00CB1A7F">
              <w:rPr>
                <w:rFonts w:ascii="Calibri" w:hAnsi="Calibri" w:cs="Calibri"/>
                <w:color w:val="D9D9D9"/>
                <w:sz w:val="16"/>
                <w:szCs w:val="16"/>
              </w:rPr>
              <w:t>_______________________________________</w:t>
            </w:r>
          </w:p>
          <w:p w:rsidR="00CB1A7F" w:rsidRDefault="00CB1A7F">
            <w:pPr>
              <w:tabs>
                <w:tab w:val="left" w:leader="dot" w:pos="4553"/>
              </w:tabs>
              <w:spacing w:before="120" w:after="120"/>
              <w:ind w:left="8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PRÉNOM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 : </w:t>
            </w:r>
            <w:r w:rsidR="00D46A58" w:rsidRPr="00CB1A7F">
              <w:rPr>
                <w:rFonts w:ascii="Calibri" w:hAnsi="Calibri" w:cs="Calibri"/>
                <w:color w:val="D9D9D9"/>
                <w:sz w:val="16"/>
                <w:szCs w:val="16"/>
              </w:rPr>
              <w:t>_______________________________________________</w:t>
            </w:r>
          </w:p>
          <w:p w:rsidR="00CB1A7F" w:rsidRDefault="00CB1A7F">
            <w:pPr>
              <w:tabs>
                <w:tab w:val="left" w:leader="dot" w:pos="4553"/>
              </w:tabs>
              <w:spacing w:before="120" w:after="120"/>
              <w:ind w:left="8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Date de naissance 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CB1A7F">
              <w:rPr>
                <w:rFonts w:ascii="Calibri" w:hAnsi="Calibri" w:cs="Calibri"/>
                <w:color w:val="D9D9D9"/>
                <w:sz w:val="24"/>
                <w:szCs w:val="24"/>
              </w:rPr>
              <w:t xml:space="preserve"> </w:t>
            </w:r>
            <w:r w:rsidR="00D46A58" w:rsidRPr="00CB1A7F">
              <w:rPr>
                <w:rFonts w:ascii="Calibri" w:hAnsi="Calibri" w:cs="Calibri"/>
                <w:color w:val="D9D9D9"/>
                <w:sz w:val="16"/>
                <w:szCs w:val="16"/>
              </w:rPr>
              <w:t>____________________________________</w:t>
            </w:r>
            <w:r>
              <w:rPr>
                <w:rFonts w:ascii="Calibri" w:hAnsi="Calibri" w:cs="Calibri"/>
                <w:color w:val="999999"/>
                <w:sz w:val="16"/>
                <w:szCs w:val="16"/>
              </w:rPr>
              <w:t xml:space="preserve"> </w:t>
            </w:r>
          </w:p>
          <w:p w:rsidR="00CB1A7F" w:rsidRDefault="00CB1A7F">
            <w:pPr>
              <w:tabs>
                <w:tab w:val="left" w:leader="dot" w:pos="4553"/>
              </w:tabs>
              <w:spacing w:before="120" w:after="120"/>
              <w:ind w:left="87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Division et classe</w:t>
            </w:r>
          </w:p>
          <w:p w:rsidR="00CB1A7F" w:rsidRDefault="00CB1A7F">
            <w:pPr>
              <w:widowControl w:val="0"/>
              <w:tabs>
                <w:tab w:val="left" w:leader="dot" w:pos="4553"/>
              </w:tabs>
              <w:autoSpaceDE w:val="0"/>
              <w:spacing w:before="120" w:after="120"/>
              <w:ind w:left="1417" w:hanging="1191"/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6ème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5ème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4ème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</w:t>
            </w:r>
            <w:r>
              <w:rPr>
                <w:rFonts w:ascii="Calibri" w:eastAsia="Wingdings" w:hAnsi="Calibri" w:cs="Calibri"/>
                <w:sz w:val="24"/>
                <w:szCs w:val="24"/>
              </w:rPr>
              <w:t xml:space="preserve"> 3ème</w:t>
            </w:r>
            <w:r>
              <w:rPr>
                <w:rFonts w:ascii="Calibri" w:eastAsia="Wingdings" w:hAnsi="Calibri" w:cs="Calibri"/>
                <w:color w:val="999999"/>
                <w:sz w:val="16"/>
                <w:szCs w:val="16"/>
              </w:rPr>
              <w:t xml:space="preserve">…..… </w:t>
            </w:r>
            <w:r>
              <w:rPr>
                <w:rFonts w:ascii="Calibri" w:eastAsia="Wingdings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1A7F" w:rsidRDefault="00CB1A7F">
      <w:pPr>
        <w:tabs>
          <w:tab w:val="left" w:leader="dot" w:pos="10206"/>
        </w:tabs>
        <w:rPr>
          <w:rFonts w:ascii="Elior" w:eastAsia="Wingdings" w:hAnsi="Elior" w:cs="Elior"/>
          <w:b/>
          <w:sz w:val="24"/>
        </w:rPr>
      </w:pPr>
    </w:p>
    <w:p w:rsidR="00CB1A7F" w:rsidRPr="00F30460" w:rsidRDefault="00CB1A7F">
      <w:pPr>
        <w:tabs>
          <w:tab w:val="left" w:leader="dot" w:pos="10206"/>
        </w:tabs>
        <w:spacing w:line="360" w:lineRule="auto"/>
        <w:rPr>
          <w:rFonts w:ascii="Calibri" w:hAnsi="Calibri" w:cs="Calibri"/>
          <w:sz w:val="24"/>
          <w:szCs w:val="24"/>
          <w:u w:val="single"/>
        </w:rPr>
      </w:pPr>
      <w:r w:rsidRPr="00F30460">
        <w:rPr>
          <w:rFonts w:ascii="Calibri" w:eastAsia="Wingdings" w:hAnsi="Calibri" w:cs="Calibri"/>
          <w:sz w:val="24"/>
          <w:szCs w:val="24"/>
          <w:u w:val="single"/>
        </w:rPr>
        <w:t xml:space="preserve">Information du responsable </w:t>
      </w:r>
      <w:r w:rsidR="00D46A58" w:rsidRPr="00F30460">
        <w:rPr>
          <w:rFonts w:ascii="Calibri" w:eastAsia="Wingdings" w:hAnsi="Calibri" w:cs="Calibri"/>
          <w:sz w:val="24"/>
          <w:u w:val="single"/>
        </w:rPr>
        <w:t>financier de l’élève</w:t>
      </w:r>
      <w:r w:rsidRPr="00F30460">
        <w:rPr>
          <w:rFonts w:ascii="Calibri" w:eastAsia="Wingdings" w:hAnsi="Calibri" w:cs="Calibri"/>
          <w:sz w:val="24"/>
          <w:szCs w:val="24"/>
          <w:u w:val="single"/>
        </w:rPr>
        <w:t xml:space="preserve"> </w:t>
      </w:r>
    </w:p>
    <w:p w:rsidR="00D46A58" w:rsidRDefault="00CB1A7F" w:rsidP="00D46A58">
      <w:pPr>
        <w:spacing w:line="360" w:lineRule="auto"/>
        <w:jc w:val="both"/>
        <w:rPr>
          <w:rFonts w:ascii="Calibri" w:hAnsi="Calibri" w:cs="Calibri"/>
          <w:color w:val="D9D9D9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Nom </w:t>
      </w:r>
      <w:r>
        <w:rPr>
          <w:rFonts w:ascii="Calibri" w:hAnsi="Calibri" w:cs="Calibri"/>
          <w:sz w:val="22"/>
          <w:szCs w:val="22"/>
        </w:rPr>
        <w:t>:</w:t>
      </w:r>
      <w:r w:rsidRPr="00CB1A7F">
        <w:rPr>
          <w:rFonts w:ascii="Calibri" w:hAnsi="Calibri" w:cs="Calibri"/>
          <w:color w:val="D9D9D9"/>
          <w:sz w:val="22"/>
          <w:szCs w:val="22"/>
        </w:rPr>
        <w:t xml:space="preserve"> </w:t>
      </w:r>
      <w:r w:rsidR="00D46A58" w:rsidRPr="00CB1A7F">
        <w:rPr>
          <w:rFonts w:ascii="Calibri" w:hAnsi="Calibri" w:cs="Calibri"/>
          <w:color w:val="D9D9D9"/>
          <w:sz w:val="16"/>
          <w:szCs w:val="16"/>
        </w:rPr>
        <w:t>________________________________________________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24"/>
          <w:szCs w:val="24"/>
        </w:rPr>
        <w:t>Prénom</w:t>
      </w:r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_________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__________________________________</w:t>
      </w:r>
    </w:p>
    <w:p w:rsidR="00D46A58" w:rsidRDefault="00CB1A7F" w:rsidP="00D46A58">
      <w:pPr>
        <w:spacing w:line="360" w:lineRule="auto"/>
        <w:jc w:val="both"/>
        <w:rPr>
          <w:rFonts w:ascii="Elior" w:eastAsia="Wingdings" w:hAnsi="Elior" w:cs="Elior"/>
          <w:bCs/>
          <w:sz w:val="24"/>
          <w:szCs w:val="24"/>
          <w:highlight w:val="yellow"/>
        </w:rPr>
      </w:pPr>
      <w:r>
        <w:rPr>
          <w:rFonts w:ascii="Wingdings" w:eastAsia="Wingdings" w:hAnsi="Wingdings" w:cs="Wingdings"/>
          <w:sz w:val="22"/>
          <w:szCs w:val="22"/>
        </w:rPr>
        <w:t></w:t>
      </w:r>
      <w:r>
        <w:rPr>
          <w:rFonts w:ascii="Wingdings" w:eastAsia="Wingdings" w:hAnsi="Wingdings" w:cs="Wingdings"/>
        </w:rPr>
        <w:t></w:t>
      </w:r>
      <w:r>
        <w:rPr>
          <w:rFonts w:ascii="Calibri" w:hAnsi="Calibri" w:cs="Calibri"/>
          <w:sz w:val="24"/>
          <w:szCs w:val="24"/>
        </w:rPr>
        <w:t>domicile </w:t>
      </w:r>
      <w:r>
        <w:rPr>
          <w:rFonts w:ascii="Calibri" w:hAnsi="Calibri" w:cs="Calibri"/>
          <w:sz w:val="22"/>
          <w:szCs w:val="22"/>
        </w:rPr>
        <w:t xml:space="preserve">: 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______________________</w:t>
      </w:r>
      <w:r w:rsidR="00D46A58">
        <w:rPr>
          <w:rFonts w:ascii="Calibri" w:hAnsi="Calibri" w:cs="Calibri"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</w:t>
      </w:r>
      <w:r>
        <w:rPr>
          <w:rFonts w:ascii="Wingdings" w:eastAsia="Wingdings" w:hAnsi="Wingdings" w:cs="Wingdings"/>
        </w:rPr>
        <w:t></w:t>
      </w:r>
      <w:r>
        <w:rPr>
          <w:rFonts w:ascii="Calibri" w:hAnsi="Calibri" w:cs="Calibri"/>
          <w:sz w:val="24"/>
          <w:szCs w:val="24"/>
        </w:rPr>
        <w:t>portable </w:t>
      </w:r>
      <w:r w:rsidR="00D46A58">
        <w:rPr>
          <w:rFonts w:ascii="Calibri" w:hAnsi="Calibri" w:cs="Calibri"/>
          <w:sz w:val="22"/>
          <w:szCs w:val="22"/>
        </w:rPr>
        <w:t>: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</w:t>
      </w:r>
      <w:r w:rsidR="00D46A58">
        <w:rPr>
          <w:rFonts w:ascii="Calibri" w:hAnsi="Calibri" w:cs="Calibri"/>
          <w:color w:val="D9D9D9"/>
          <w:sz w:val="16"/>
          <w:szCs w:val="16"/>
        </w:rPr>
        <w:t>________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</w:t>
      </w:r>
      <w:r w:rsidR="00D46A58">
        <w:rPr>
          <w:rFonts w:ascii="Calibri" w:hAnsi="Calibri" w:cs="Calibri"/>
          <w:color w:val="D9D9D9"/>
          <w:sz w:val="16"/>
          <w:szCs w:val="16"/>
        </w:rPr>
        <w:br/>
      </w:r>
      <w:r>
        <w:rPr>
          <w:rFonts w:ascii="Calibri" w:eastAsia="Wingdings" w:hAnsi="Calibri" w:cs="Calibri"/>
          <w:sz w:val="24"/>
          <w:szCs w:val="24"/>
        </w:rPr>
        <w:t>Adresse  courriel </w:t>
      </w:r>
      <w:r>
        <w:rPr>
          <w:rFonts w:ascii="Calibri" w:eastAsia="Wingdings" w:hAnsi="Calibri" w:cs="Calibri"/>
          <w:i/>
          <w:iCs/>
        </w:rPr>
        <w:t xml:space="preserve">(lisible et obligatoire pour la facturation) </w:t>
      </w:r>
      <w:r>
        <w:rPr>
          <w:rFonts w:ascii="Calibri" w:eastAsia="Wingdings" w:hAnsi="Calibri" w:cs="Calibri"/>
          <w:sz w:val="22"/>
          <w:szCs w:val="22"/>
        </w:rPr>
        <w:t>:</w:t>
      </w:r>
      <w:r>
        <w:rPr>
          <w:rFonts w:ascii="Calibri" w:eastAsia="Wingdings" w:hAnsi="Calibri" w:cs="Calibri"/>
          <w:b/>
          <w:sz w:val="22"/>
          <w:szCs w:val="22"/>
        </w:rPr>
        <w:t xml:space="preserve"> 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</w:t>
      </w:r>
      <w:r w:rsidR="00D46A58">
        <w:rPr>
          <w:rFonts w:ascii="Calibri" w:hAnsi="Calibri" w:cs="Calibri"/>
          <w:color w:val="D9D9D9"/>
          <w:sz w:val="16"/>
          <w:szCs w:val="16"/>
        </w:rPr>
        <w:t>_______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_____________________</w:t>
      </w:r>
      <w:r>
        <w:rPr>
          <w:rFonts w:ascii="Calibri" w:eastAsia="Wingdings" w:hAnsi="Calibri" w:cs="Calibri"/>
          <w:color w:val="000000"/>
          <w:sz w:val="24"/>
          <w:szCs w:val="24"/>
        </w:rPr>
        <w:t>@</w:t>
      </w:r>
      <w:r w:rsidR="00D46A58" w:rsidRPr="00D46A58">
        <w:rPr>
          <w:rFonts w:ascii="Calibri" w:hAnsi="Calibri" w:cs="Calibri"/>
          <w:color w:val="D9D9D9"/>
          <w:sz w:val="16"/>
          <w:szCs w:val="16"/>
        </w:rPr>
        <w:t>______________________</w:t>
      </w:r>
    </w:p>
    <w:p w:rsidR="00D46A58" w:rsidRPr="00F30460" w:rsidRDefault="00D46A58" w:rsidP="00F30460">
      <w:pPr>
        <w:widowControl w:val="0"/>
        <w:pBdr>
          <w:top w:val="single" w:sz="4" w:space="1" w:color="auto"/>
        </w:pBdr>
        <w:autoSpaceDE w:val="0"/>
        <w:jc w:val="both"/>
        <w:rPr>
          <w:rFonts w:ascii="Wingdings" w:eastAsia="Wingdings" w:hAnsi="Wingdings" w:cs="Wingdings"/>
          <w:bCs/>
          <w:sz w:val="8"/>
          <w:szCs w:val="24"/>
        </w:rPr>
      </w:pPr>
    </w:p>
    <w:p w:rsidR="00F30460" w:rsidRDefault="00CB1A7F" w:rsidP="004265B1">
      <w:pPr>
        <w:widowControl w:val="0"/>
        <w:autoSpaceDE w:val="0"/>
        <w:jc w:val="both"/>
        <w:rPr>
          <w:rFonts w:ascii="Wingdings" w:eastAsia="Wingdings" w:hAnsi="Wingdings" w:cs="Wingdings"/>
          <w:bCs/>
          <w:sz w:val="24"/>
          <w:szCs w:val="24"/>
        </w:rPr>
      </w:pPr>
      <w:r>
        <w:rPr>
          <w:rFonts w:ascii="Wingdings" w:eastAsia="Wingdings" w:hAnsi="Wingdings" w:cs="Wingdings"/>
          <w:bCs/>
          <w:sz w:val="24"/>
          <w:szCs w:val="24"/>
        </w:rPr>
        <w:tab/>
      </w:r>
    </w:p>
    <w:p w:rsidR="00CB1A7F" w:rsidRPr="00EE48A3" w:rsidRDefault="00CB1A7F" w:rsidP="004265B1">
      <w:pPr>
        <w:widowControl w:val="0"/>
        <w:autoSpaceDE w:val="0"/>
        <w:ind w:firstLine="709"/>
        <w:jc w:val="both"/>
        <w:rPr>
          <w:rFonts w:ascii="Wingdings" w:eastAsia="Wingdings" w:hAnsi="Wingdings" w:cs="Wingdings"/>
          <w:bCs/>
          <w:sz w:val="22"/>
          <w:szCs w:val="22"/>
        </w:rPr>
      </w:pPr>
      <w:r>
        <w:rPr>
          <w:rFonts w:ascii="Wingdings" w:eastAsia="Wingdings" w:hAnsi="Wingdings" w:cs="Wingdings"/>
          <w:bCs/>
          <w:sz w:val="24"/>
          <w:szCs w:val="24"/>
        </w:rPr>
        <w:t></w:t>
      </w:r>
      <w:r>
        <w:rPr>
          <w:rFonts w:ascii="Wingdings" w:eastAsia="Wingdings" w:hAnsi="Wingdings" w:cs="Wingdings"/>
          <w:bCs/>
          <w:sz w:val="24"/>
          <w:szCs w:val="24"/>
        </w:rPr>
        <w:t></w:t>
      </w:r>
      <w:r w:rsidR="00307D51">
        <w:rPr>
          <w:rFonts w:ascii="Calibri" w:eastAsia="Wingdings" w:hAnsi="Calibri" w:cs="Calibri"/>
          <w:bCs/>
          <w:sz w:val="24"/>
          <w:szCs w:val="24"/>
        </w:rPr>
        <w:t>1</w:t>
      </w:r>
      <w:r w:rsidR="00307D51"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ème</w:t>
      </w:r>
      <w:r w:rsidR="00BF265D"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trimestre, à partir du 13 septembre 2021</w:t>
      </w:r>
      <w:r w:rsidR="005C20AA">
        <w:rPr>
          <w:rFonts w:ascii="Calibri" w:eastAsia="Wingdings" w:hAnsi="Calibri" w:cs="Calibri"/>
          <w:bCs/>
          <w:color w:val="000000"/>
          <w:sz w:val="24"/>
          <w:szCs w:val="24"/>
        </w:rPr>
        <w:t>.</w:t>
      </w:r>
    </w:p>
    <w:p w:rsidR="00E26CF4" w:rsidRDefault="00CB1A7F" w:rsidP="004265B1">
      <w:pPr>
        <w:widowControl w:val="0"/>
        <w:autoSpaceDE w:val="0"/>
        <w:jc w:val="both"/>
        <w:rPr>
          <w:rFonts w:ascii="Wingdings" w:eastAsia="Wingdings" w:hAnsi="Wingdings" w:cs="Wingdings"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ab/>
      </w:r>
    </w:p>
    <w:p w:rsidR="00CB1A7F" w:rsidRDefault="00CB1A7F" w:rsidP="004265B1">
      <w:pPr>
        <w:widowControl w:val="0"/>
        <w:autoSpaceDE w:val="0"/>
        <w:ind w:firstLine="709"/>
        <w:jc w:val="both"/>
        <w:rPr>
          <w:rFonts w:ascii="Wingdings" w:eastAsia="Wingdings" w:hAnsi="Wingdings" w:cs="Wingdings"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></w:t>
      </w:r>
      <w:r>
        <w:rPr>
          <w:rFonts w:ascii="Wingdings" w:eastAsia="Wingdings" w:hAnsi="Wingdings" w:cs="Wingdings"/>
          <w:bCs/>
          <w:color w:val="000000"/>
          <w:sz w:val="24"/>
          <w:szCs w:val="24"/>
        </w:rPr>
        <w:t>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2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ème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trimestre, à partir du 1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er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janvier 202</w:t>
      </w:r>
      <w:r w:rsidR="00BF265D">
        <w:rPr>
          <w:rFonts w:ascii="Calibri" w:eastAsia="Wingdings" w:hAnsi="Calibri" w:cs="Calibri"/>
          <w:bCs/>
          <w:color w:val="000000"/>
          <w:sz w:val="24"/>
          <w:szCs w:val="24"/>
        </w:rPr>
        <w:t>2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.</w:t>
      </w:r>
      <w:r w:rsidR="00E26CF4">
        <w:rPr>
          <w:rFonts w:ascii="Calibri" w:eastAsia="Wingdings" w:hAnsi="Calibri" w:cs="Calibri"/>
          <w:bCs/>
          <w:color w:val="000000"/>
        </w:rPr>
        <w:t xml:space="preserve"> (</w:t>
      </w:r>
      <w:r w:rsidR="007D69B2">
        <w:rPr>
          <w:rFonts w:ascii="Calibri" w:eastAsia="Wingdings" w:hAnsi="Calibri" w:cs="Calibri"/>
          <w:bCs/>
          <w:color w:val="000000"/>
        </w:rPr>
        <w:t>Rendre</w:t>
      </w:r>
      <w:r w:rsidR="00BF265D">
        <w:rPr>
          <w:rFonts w:ascii="Calibri" w:eastAsia="Wingdings" w:hAnsi="Calibri" w:cs="Calibri"/>
          <w:bCs/>
          <w:color w:val="000000"/>
        </w:rPr>
        <w:t xml:space="preserve"> avant le 10</w:t>
      </w:r>
      <w:r>
        <w:rPr>
          <w:rFonts w:ascii="Calibri" w:eastAsia="Wingdings" w:hAnsi="Calibri" w:cs="Calibri"/>
          <w:bCs/>
          <w:color w:val="000000"/>
        </w:rPr>
        <w:t>/12/</w:t>
      </w:r>
      <w:r w:rsidR="00BF265D">
        <w:rPr>
          <w:rFonts w:ascii="Calibri" w:eastAsia="Wingdings" w:hAnsi="Calibri" w:cs="Calibri"/>
          <w:bCs/>
          <w:color w:val="000000"/>
        </w:rPr>
        <w:t>2021</w:t>
      </w:r>
      <w:r>
        <w:rPr>
          <w:rFonts w:ascii="Calibri" w:eastAsia="Wingdings" w:hAnsi="Calibri" w:cs="Calibri"/>
          <w:bCs/>
          <w:color w:val="000000"/>
        </w:rPr>
        <w:t xml:space="preserve"> pour prise en compte).</w:t>
      </w:r>
    </w:p>
    <w:p w:rsidR="00E26CF4" w:rsidRDefault="00CB1A7F" w:rsidP="004265B1">
      <w:pPr>
        <w:widowControl w:val="0"/>
        <w:autoSpaceDE w:val="0"/>
        <w:jc w:val="both"/>
        <w:rPr>
          <w:rFonts w:ascii="Wingdings" w:eastAsia="Wingdings" w:hAnsi="Wingdings" w:cs="Wingdings"/>
          <w:bCs/>
          <w:color w:val="000000"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ab/>
      </w:r>
    </w:p>
    <w:p w:rsidR="00CB1A7F" w:rsidRDefault="00CB1A7F" w:rsidP="004265B1">
      <w:pPr>
        <w:widowControl w:val="0"/>
        <w:autoSpaceDE w:val="0"/>
        <w:ind w:firstLine="709"/>
        <w:jc w:val="both"/>
        <w:rPr>
          <w:rFonts w:ascii="Calibri" w:eastAsia="Wingdings" w:hAnsi="Calibri" w:cs="Calibri"/>
          <w:bCs/>
          <w:sz w:val="24"/>
          <w:szCs w:val="24"/>
        </w:rPr>
      </w:pPr>
      <w:r>
        <w:rPr>
          <w:rFonts w:ascii="Wingdings" w:eastAsia="Wingdings" w:hAnsi="Wingdings" w:cs="Wingdings"/>
          <w:bCs/>
          <w:color w:val="000000"/>
          <w:sz w:val="24"/>
          <w:szCs w:val="24"/>
        </w:rPr>
        <w:t></w:t>
      </w:r>
      <w:r>
        <w:rPr>
          <w:rFonts w:ascii="Wingdings" w:eastAsia="Wingdings" w:hAnsi="Wingdings" w:cs="Wingdings"/>
          <w:bCs/>
          <w:color w:val="000000"/>
          <w:sz w:val="24"/>
          <w:szCs w:val="24"/>
        </w:rPr>
        <w:t>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3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ème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trimestre, à partir du 1</w:t>
      </w:r>
      <w:r>
        <w:rPr>
          <w:rFonts w:ascii="Calibri" w:eastAsia="Wingdings" w:hAnsi="Calibri" w:cs="Calibri"/>
          <w:bCs/>
          <w:color w:val="000000"/>
          <w:sz w:val="24"/>
          <w:szCs w:val="24"/>
          <w:vertAlign w:val="superscript"/>
        </w:rPr>
        <w:t>er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 xml:space="preserve"> avril 202</w:t>
      </w:r>
      <w:r w:rsidR="00BF265D">
        <w:rPr>
          <w:rFonts w:ascii="Calibri" w:eastAsia="Wingdings" w:hAnsi="Calibri" w:cs="Calibri"/>
          <w:bCs/>
          <w:color w:val="000000"/>
          <w:sz w:val="24"/>
          <w:szCs w:val="24"/>
        </w:rPr>
        <w:t>2</w:t>
      </w:r>
      <w:r>
        <w:rPr>
          <w:rFonts w:ascii="Calibri" w:eastAsia="Wingdings" w:hAnsi="Calibri" w:cs="Calibri"/>
          <w:bCs/>
          <w:color w:val="000000"/>
          <w:sz w:val="24"/>
          <w:szCs w:val="24"/>
        </w:rPr>
        <w:t>.</w:t>
      </w:r>
      <w:r>
        <w:rPr>
          <w:rFonts w:ascii="Calibri" w:eastAsia="Wingdings" w:hAnsi="Calibri" w:cs="Calibri"/>
          <w:bCs/>
          <w:color w:val="000000"/>
        </w:rPr>
        <w:t xml:space="preserve"> (</w:t>
      </w:r>
      <w:r w:rsidR="007D69B2">
        <w:rPr>
          <w:rFonts w:ascii="Calibri" w:eastAsia="Wingdings" w:hAnsi="Calibri" w:cs="Calibri"/>
          <w:bCs/>
          <w:color w:val="000000"/>
        </w:rPr>
        <w:t xml:space="preserve">Rendre </w:t>
      </w:r>
      <w:r w:rsidR="00BF265D">
        <w:rPr>
          <w:rFonts w:ascii="Calibri" w:eastAsia="Wingdings" w:hAnsi="Calibri" w:cs="Calibri"/>
          <w:bCs/>
          <w:color w:val="000000"/>
        </w:rPr>
        <w:t>avant le 18</w:t>
      </w:r>
      <w:r>
        <w:rPr>
          <w:rFonts w:ascii="Calibri" w:eastAsia="Wingdings" w:hAnsi="Calibri" w:cs="Calibri"/>
          <w:bCs/>
          <w:color w:val="000000"/>
        </w:rPr>
        <w:t>/03/2</w:t>
      </w:r>
      <w:r w:rsidR="00BF265D">
        <w:rPr>
          <w:rFonts w:ascii="Calibri" w:eastAsia="Wingdings" w:hAnsi="Calibri" w:cs="Calibri"/>
          <w:bCs/>
          <w:color w:val="000000"/>
        </w:rPr>
        <w:t>022</w:t>
      </w:r>
      <w:r>
        <w:rPr>
          <w:rFonts w:ascii="Calibri" w:eastAsia="Wingdings" w:hAnsi="Calibri" w:cs="Calibri"/>
          <w:bCs/>
          <w:color w:val="000000"/>
        </w:rPr>
        <w:t xml:space="preserve"> pour prise en compte).</w:t>
      </w:r>
    </w:p>
    <w:p w:rsidR="00CB1A7F" w:rsidRDefault="00CB1A7F" w:rsidP="004265B1">
      <w:pPr>
        <w:widowControl w:val="0"/>
        <w:pBdr>
          <w:bottom w:val="single" w:sz="4" w:space="1" w:color="auto"/>
        </w:pBdr>
        <w:autoSpaceDE w:val="0"/>
        <w:jc w:val="both"/>
        <w:rPr>
          <w:rFonts w:ascii="Calibri" w:eastAsia="Wingdings" w:hAnsi="Calibri" w:cs="Calibri"/>
          <w:bCs/>
          <w:sz w:val="24"/>
          <w:szCs w:val="24"/>
        </w:rPr>
      </w:pPr>
    </w:p>
    <w:p w:rsidR="00F30460" w:rsidRPr="00F30460" w:rsidRDefault="00F30460" w:rsidP="004265B1">
      <w:pPr>
        <w:spacing w:after="120"/>
        <w:rPr>
          <w:rFonts w:ascii="Calibri" w:eastAsia="Wingdings" w:hAnsi="Calibri" w:cs="Calibri"/>
          <w:b/>
          <w:sz w:val="10"/>
          <w:szCs w:val="24"/>
        </w:rPr>
      </w:pPr>
    </w:p>
    <w:p w:rsidR="00B55EF6" w:rsidRPr="00817A7E" w:rsidRDefault="00E26CF4" w:rsidP="004265B1">
      <w:pPr>
        <w:spacing w:after="120"/>
        <w:jc w:val="center"/>
        <w:rPr>
          <w:rFonts w:ascii="Calibri" w:hAnsi="Calibri" w:cs="Calibri"/>
          <w:b/>
          <w:sz w:val="28"/>
          <w:szCs w:val="24"/>
          <w:shd w:val="clear" w:color="auto" w:fill="FFFFFF"/>
        </w:rPr>
      </w:pPr>
      <w:r w:rsidRPr="00437153">
        <w:rPr>
          <w:rFonts w:ascii="Calibri" w:eastAsia="Wingdings" w:hAnsi="Calibri" w:cs="Calibri"/>
          <w:b/>
          <w:sz w:val="32"/>
          <w:szCs w:val="24"/>
        </w:rPr>
        <w:t xml:space="preserve">MODIFICATION DU </w:t>
      </w:r>
      <w:r w:rsidRPr="00437153">
        <w:rPr>
          <w:rFonts w:ascii="Calibri" w:hAnsi="Calibri" w:cs="Calibri"/>
          <w:b/>
          <w:noProof/>
          <w:sz w:val="32"/>
          <w:szCs w:val="24"/>
          <w:shd w:val="clear" w:color="auto" w:fill="FFFFFF"/>
        </w:rPr>
        <w:t>FORFAIT</w:t>
      </w:r>
      <w:r w:rsidR="00B55EF6" w:rsidRPr="00437153">
        <w:rPr>
          <w:rFonts w:ascii="Calibri" w:hAnsi="Calibri" w:cs="Calibri"/>
          <w:b/>
          <w:noProof/>
          <w:sz w:val="32"/>
          <w:szCs w:val="24"/>
          <w:shd w:val="clear" w:color="auto" w:fill="FFFFFF"/>
        </w:rPr>
        <w:t> </w:t>
      </w:r>
      <w:r w:rsidR="00B55EF6" w:rsidRPr="00437153">
        <w:rPr>
          <w:rFonts w:ascii="Calibri" w:hAnsi="Calibri" w:cs="Calibri"/>
          <w:b/>
          <w:noProof/>
          <w:sz w:val="28"/>
          <w:szCs w:val="24"/>
          <w:shd w:val="clear" w:color="auto" w:fill="FFFFFF"/>
        </w:rPr>
        <w:t xml:space="preserve">: </w:t>
      </w:r>
      <w:r w:rsidR="00B55EF6" w:rsidRPr="00437153">
        <w:rPr>
          <w:rFonts w:ascii="Calibri" w:hAnsi="Calibri" w:cs="Calibri"/>
          <w:b/>
          <w:sz w:val="28"/>
          <w:szCs w:val="24"/>
          <w:shd w:val="clear" w:color="auto" w:fill="FFFFFF"/>
        </w:rPr>
        <w:t>Vous devez obligatoirement valider un des choix</w:t>
      </w:r>
      <w:r w:rsidR="00B55EF6" w:rsidRPr="00437153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</w:t>
      </w:r>
      <w:r w:rsidR="00211815" w:rsidRPr="00817A7E">
        <w:rPr>
          <w:rFonts w:ascii="Cambria Math" w:eastAsia="Wingdings" w:hAnsi="Cambria Math" w:cs="Cambria Math"/>
          <w:sz w:val="22"/>
        </w:rPr>
        <w:t>❶ - ❷</w:t>
      </w:r>
    </w:p>
    <w:p w:rsidR="00F30460" w:rsidRPr="00F30460" w:rsidRDefault="00F30460" w:rsidP="004265B1">
      <w:pPr>
        <w:spacing w:after="120"/>
        <w:rPr>
          <w:rFonts w:cs="Calibri"/>
          <w:b/>
          <w:sz w:val="10"/>
          <w:szCs w:val="24"/>
          <w:shd w:val="clear" w:color="auto" w:fill="FFFFFF"/>
        </w:rPr>
      </w:pPr>
    </w:p>
    <w:p w:rsidR="00437153" w:rsidRDefault="00437153" w:rsidP="004265B1">
      <w:pPr>
        <w:rPr>
          <w:rFonts w:ascii="Calibri" w:eastAsia="Wingdings" w:hAnsi="Calibri" w:cs="Calibri"/>
          <w:b/>
          <w:sz w:val="24"/>
        </w:rPr>
      </w:pPr>
      <w:r w:rsidRPr="000417B6">
        <w:rPr>
          <w:rFonts w:ascii="Cambria Math" w:eastAsia="Wingdings" w:hAnsi="Cambria Math" w:cs="Cambria Math"/>
        </w:rPr>
        <w:t>❶</w:t>
      </w:r>
      <w:r>
        <w:rPr>
          <w:rFonts w:ascii="Calibri" w:eastAsia="Wingdings" w:hAnsi="Calibri" w:cs="Calibri"/>
          <w:b/>
        </w:rPr>
        <w:tab/>
      </w:r>
      <w:r w:rsidRPr="00A40686">
        <w:rPr>
          <w:rFonts w:ascii="Calibri" w:eastAsia="Wingdings" w:hAnsi="Calibri" w:cs="Calibri"/>
          <w:b/>
          <w:sz w:val="24"/>
        </w:rPr>
        <w:sym w:font="Wingdings" w:char="F0A8"/>
      </w:r>
      <w:r>
        <w:rPr>
          <w:rFonts w:ascii="Calibri" w:eastAsia="Wingdings" w:hAnsi="Calibri" w:cs="Calibri"/>
          <w:b/>
          <w:sz w:val="24"/>
        </w:rPr>
        <w:tab/>
        <w:t>L’élève devient externe :</w:t>
      </w:r>
    </w:p>
    <w:p w:rsidR="00437153" w:rsidRPr="00102864" w:rsidRDefault="00437153" w:rsidP="004265B1">
      <w:pPr>
        <w:ind w:left="75"/>
        <w:rPr>
          <w:rFonts w:ascii="Calibri" w:eastAsia="Wingdings" w:hAnsi="Calibri" w:cs="Calibri"/>
          <w:b/>
          <w:sz w:val="10"/>
        </w:rPr>
      </w:pPr>
    </w:p>
    <w:p w:rsidR="00437153" w:rsidRPr="00B13BED" w:rsidRDefault="00437153" w:rsidP="00307D51">
      <w:pPr>
        <w:pStyle w:val="RR"/>
      </w:pPr>
      <w:r w:rsidRPr="00B13BED">
        <w:t>L’élève externe pourra déjeuner occasionnellement au tarif de 4,50€ payable lors de son passage.</w:t>
      </w:r>
    </w:p>
    <w:p w:rsidR="00437153" w:rsidRPr="00B13BED" w:rsidRDefault="00437153" w:rsidP="004265B1">
      <w:pPr>
        <w:pStyle w:val="RR"/>
        <w:rPr>
          <w:b/>
        </w:rPr>
      </w:pPr>
      <w:r w:rsidRPr="00B13BED">
        <w:rPr>
          <w:b/>
        </w:rPr>
        <w:t xml:space="preserve">Dans le cadre d’un P.A.I. </w:t>
      </w:r>
      <w:r w:rsidRPr="00B13BED">
        <w:t>(Projet d'Accueil Individualisé) obligatoirement validé par le médecin scolaire</w:t>
      </w:r>
    </w:p>
    <w:p w:rsidR="00437153" w:rsidRPr="00B13BED" w:rsidRDefault="00437153" w:rsidP="004265B1">
      <w:pPr>
        <w:pStyle w:val="RR"/>
        <w:numPr>
          <w:ilvl w:val="0"/>
          <w:numId w:val="0"/>
        </w:numPr>
        <w:ind w:left="2132"/>
      </w:pPr>
      <w:r w:rsidRPr="00B13BED">
        <w:t>Pour raisons médicales ou lié à une allergie alimentaire et suivant un mode opératoire prédéfini</w:t>
      </w:r>
    </w:p>
    <w:p w:rsidR="007D69B2" w:rsidRPr="00B13BED" w:rsidRDefault="00307D51" w:rsidP="004265B1">
      <w:pPr>
        <w:ind w:left="2127"/>
        <w:rPr>
          <w:rFonts w:ascii="Calibri" w:eastAsia="Wingdings" w:hAnsi="Calibri" w:cs="Calibri"/>
        </w:rPr>
      </w:pPr>
      <w:r>
        <w:rPr>
          <w:rFonts w:ascii="Calibri" w:hAnsi="Calibri" w:cs="Calibri"/>
        </w:rPr>
        <w:t>L’élève externe pourra être</w:t>
      </w:r>
      <w:r w:rsidR="00437153" w:rsidRPr="00B13BED">
        <w:rPr>
          <w:rFonts w:ascii="Calibri" w:hAnsi="Calibri" w:cs="Calibri"/>
        </w:rPr>
        <w:t xml:space="preserve"> admis au restaurant scolaire avec un panier repas fourni par la famille.</w:t>
      </w:r>
    </w:p>
    <w:p w:rsidR="00B55EF6" w:rsidRPr="00B13BED" w:rsidRDefault="00B55EF6" w:rsidP="004265B1">
      <w:pPr>
        <w:rPr>
          <w:rFonts w:ascii="Calibri" w:eastAsia="Wingdings" w:hAnsi="Calibri" w:cs="Calibri"/>
        </w:rPr>
      </w:pPr>
    </w:p>
    <w:p w:rsidR="00FF482F" w:rsidRDefault="00FF482F" w:rsidP="004265B1">
      <w:pPr>
        <w:rPr>
          <w:rFonts w:ascii="Calibri" w:eastAsia="Wingdings" w:hAnsi="Calibri" w:cs="Calibri"/>
          <w:b/>
          <w:sz w:val="24"/>
        </w:rPr>
      </w:pPr>
      <w:r w:rsidRPr="00817A7E">
        <w:rPr>
          <w:rFonts w:ascii="Cambria Math" w:eastAsia="Wingdings" w:hAnsi="Cambria Math" w:cs="Cambria Math"/>
          <w:sz w:val="22"/>
        </w:rPr>
        <w:t>❷</w:t>
      </w:r>
      <w:r>
        <w:rPr>
          <w:rFonts w:ascii="Cambria Math" w:eastAsia="Wingdings" w:hAnsi="Cambria Math" w:cs="Cambria Math"/>
          <w:sz w:val="22"/>
        </w:rPr>
        <w:tab/>
      </w:r>
      <w:r w:rsidRPr="00A40686">
        <w:rPr>
          <w:rFonts w:ascii="Calibri" w:eastAsia="Wingdings" w:hAnsi="Calibri" w:cs="Calibri"/>
          <w:b/>
          <w:sz w:val="24"/>
        </w:rPr>
        <w:sym w:font="Wingdings" w:char="F0A8"/>
      </w:r>
      <w:r w:rsidR="00437153">
        <w:rPr>
          <w:rFonts w:ascii="Wingdings" w:eastAsia="Wingdings" w:hAnsi="Wingdings" w:cs="Wingdings"/>
          <w:sz w:val="28"/>
          <w:szCs w:val="28"/>
        </w:rPr>
        <w:tab/>
      </w:r>
      <w:r w:rsidR="00E26CF4" w:rsidRPr="00437153">
        <w:rPr>
          <w:rFonts w:ascii="Calibri" w:eastAsia="Wingdings" w:hAnsi="Calibri" w:cs="Calibri"/>
          <w:b/>
          <w:sz w:val="24"/>
        </w:rPr>
        <w:t>L</w:t>
      </w:r>
      <w:r w:rsidR="00CB1A7F" w:rsidRPr="00437153">
        <w:rPr>
          <w:rFonts w:ascii="Calibri" w:eastAsia="Wingdings" w:hAnsi="Calibri" w:cs="Calibri"/>
          <w:b/>
          <w:sz w:val="24"/>
        </w:rPr>
        <w:t>'</w:t>
      </w:r>
      <w:r w:rsidR="00E26CF4" w:rsidRPr="00437153">
        <w:rPr>
          <w:rFonts w:ascii="Calibri" w:eastAsia="Wingdings" w:hAnsi="Calibri" w:cs="Calibri"/>
          <w:b/>
          <w:sz w:val="24"/>
        </w:rPr>
        <w:t>élève change de</w:t>
      </w:r>
      <w:r w:rsidR="00B55EF6" w:rsidRPr="00437153">
        <w:rPr>
          <w:rFonts w:ascii="Calibri" w:eastAsia="Wingdings" w:hAnsi="Calibri" w:cs="Calibri"/>
          <w:b/>
          <w:sz w:val="24"/>
        </w:rPr>
        <w:t xml:space="preserve"> </w:t>
      </w:r>
      <w:r w:rsidR="00E26CF4" w:rsidRPr="00437153">
        <w:rPr>
          <w:rFonts w:ascii="Calibri" w:eastAsia="Wingdings" w:hAnsi="Calibri" w:cs="Calibri"/>
          <w:b/>
          <w:sz w:val="24"/>
        </w:rPr>
        <w:t xml:space="preserve">forfait </w:t>
      </w:r>
      <w:r w:rsidR="00CB1A7F" w:rsidRPr="00437153">
        <w:rPr>
          <w:rFonts w:ascii="Calibri" w:eastAsia="Wingdings" w:hAnsi="Calibri" w:cs="Calibri"/>
          <w:b/>
          <w:sz w:val="24"/>
        </w:rPr>
        <w:t>:</w:t>
      </w:r>
    </w:p>
    <w:p w:rsidR="00FF482F" w:rsidRPr="00FF482F" w:rsidRDefault="00FF482F" w:rsidP="004265B1">
      <w:pPr>
        <w:ind w:left="1423" w:firstLine="704"/>
        <w:rPr>
          <w:rFonts w:ascii="Calibri" w:eastAsia="Wingdings" w:hAnsi="Calibri" w:cs="Calibri"/>
          <w:b/>
          <w:sz w:val="10"/>
        </w:rPr>
      </w:pPr>
    </w:p>
    <w:p w:rsidR="00FF482F" w:rsidRDefault="00FF482F" w:rsidP="004265B1">
      <w:pPr>
        <w:ind w:left="1423" w:firstLine="704"/>
        <w:rPr>
          <w:rFonts w:ascii="Calibri" w:hAnsi="Calibri" w:cs="Calibri"/>
          <w:sz w:val="16"/>
          <w:szCs w:val="24"/>
          <w:shd w:val="clear" w:color="auto" w:fill="FFFFFF"/>
        </w:rPr>
      </w:pPr>
      <w:r>
        <w:rPr>
          <w:rFonts w:ascii="Calibri" w:eastAsia="Wingdings" w:hAnsi="Calibri" w:cs="Calibri"/>
          <w:b/>
          <w:sz w:val="24"/>
        </w:rPr>
        <w:t xml:space="preserve"> </w:t>
      </w:r>
      <w:r>
        <w:rPr>
          <w:rFonts w:ascii="Calibri" w:eastAsia="Wingdings" w:hAnsi="Calibri" w:cs="Calibri"/>
        </w:rPr>
        <w:t>*</w:t>
      </w:r>
      <w:r w:rsidRPr="009534CF">
        <w:rPr>
          <w:rFonts w:ascii="Calibri" w:eastAsia="Wingdings" w:hAnsi="Calibri" w:cs="Calibri"/>
          <w:sz w:val="18"/>
        </w:rPr>
        <w:t>M</w:t>
      </w:r>
      <w:r w:rsidRPr="009534CF">
        <w:rPr>
          <w:rFonts w:ascii="Calibri" w:hAnsi="Calibri" w:cs="Calibri"/>
          <w:sz w:val="18"/>
          <w:szCs w:val="24"/>
          <w:shd w:val="clear" w:color="auto" w:fill="FFFFFF"/>
        </w:rPr>
        <w:t>erci de valider les cases lisiblement au feutre noir</w:t>
      </w:r>
    </w:p>
    <w:p w:rsidR="00CB1A7F" w:rsidRPr="00FF482F" w:rsidRDefault="00CB1A7F" w:rsidP="004265B1">
      <w:pPr>
        <w:rPr>
          <w:rFonts w:ascii="Calibri" w:eastAsia="Wingdings" w:hAnsi="Calibri" w:cs="Calibri"/>
          <w:b/>
          <w:sz w:val="8"/>
        </w:rPr>
      </w:pPr>
    </w:p>
    <w:tbl>
      <w:tblPr>
        <w:tblpPr w:leftFromText="141" w:rightFromText="141" w:vertAnchor="text" w:horzAnchor="page" w:tblpX="2266" w:tblpY="-27"/>
        <w:tblOverlap w:val="never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/>
      </w:tblPr>
      <w:tblGrid>
        <w:gridCol w:w="2366"/>
      </w:tblGrid>
      <w:tr w:rsidR="00074C9A" w:rsidRPr="00B13BED" w:rsidTr="00074C9A">
        <w:trPr>
          <w:trHeight w:val="257"/>
        </w:trPr>
        <w:tc>
          <w:tcPr>
            <w:tcW w:w="2366" w:type="dxa"/>
            <w:tcBorders>
              <w:top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9534CF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>2 jours par semaine</w:t>
            </w:r>
          </w:p>
        </w:tc>
      </w:tr>
      <w:tr w:rsidR="00074C9A" w:rsidRPr="00B13BED" w:rsidTr="00074C9A">
        <w:trPr>
          <w:trHeight w:val="277"/>
        </w:trPr>
        <w:tc>
          <w:tcPr>
            <w:tcW w:w="2366" w:type="dxa"/>
            <w:tcBorders>
              <w:top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9534CF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>3 jours par semaine</w:t>
            </w:r>
          </w:p>
        </w:tc>
      </w:tr>
      <w:tr w:rsidR="00074C9A" w:rsidRPr="00B13BED" w:rsidTr="00074C9A">
        <w:trPr>
          <w:trHeight w:val="277"/>
        </w:trPr>
        <w:tc>
          <w:tcPr>
            <w:tcW w:w="2366" w:type="dxa"/>
            <w:tcBorders>
              <w:top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074C9A" w:rsidRPr="009534CF" w:rsidRDefault="00074C9A" w:rsidP="00074C9A">
            <w:pPr>
              <w:rPr>
                <w:rFonts w:ascii="Calibri" w:eastAsia="Wingdings" w:hAnsi="Calibri" w:cs="Calibri"/>
                <w:sz w:val="18"/>
              </w:rPr>
            </w:pPr>
            <w:r w:rsidRPr="009534CF">
              <w:rPr>
                <w:rFonts w:ascii="Wingdings" w:eastAsia="Wingdings" w:hAnsi="Wingdings" w:cs="Wingdings"/>
                <w:sz w:val="18"/>
                <w:szCs w:val="28"/>
                <w:highlight w:val="white"/>
              </w:rPr>
              <w:t></w:t>
            </w:r>
            <w:r w:rsidRPr="009534CF">
              <w:rPr>
                <w:rFonts w:ascii="Wingdings" w:eastAsia="Wingdings" w:hAnsi="Wingdings" w:cs="Wingdings"/>
                <w:sz w:val="18"/>
                <w:szCs w:val="28"/>
              </w:rPr>
              <w:t></w:t>
            </w:r>
            <w:r w:rsidRPr="009534CF">
              <w:rPr>
                <w:rFonts w:ascii="Calibri" w:eastAsia="Wingdings" w:hAnsi="Calibri" w:cs="Calibri"/>
                <w:sz w:val="18"/>
              </w:rPr>
              <w:t>4 jours par semaine</w:t>
            </w:r>
          </w:p>
        </w:tc>
      </w:tr>
    </w:tbl>
    <w:tbl>
      <w:tblPr>
        <w:tblpPr w:leftFromText="141" w:rightFromText="141" w:vertAnchor="text" w:horzAnchor="page" w:tblpX="4981" w:tblpY="3"/>
        <w:tblOverlap w:val="never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/>
      </w:tblPr>
      <w:tblGrid>
        <w:gridCol w:w="953"/>
        <w:gridCol w:w="843"/>
        <w:gridCol w:w="883"/>
        <w:gridCol w:w="1054"/>
      </w:tblGrid>
      <w:tr w:rsidR="005C20AA" w:rsidRPr="00FB2C25" w:rsidTr="005C20AA">
        <w:trPr>
          <w:trHeight w:val="1104"/>
        </w:trPr>
        <w:tc>
          <w:tcPr>
            <w:tcW w:w="953" w:type="dxa"/>
            <w:tcBorders>
              <w:bottom w:val="double" w:sz="4" w:space="0" w:color="A5A5A5"/>
              <w:right w:val="double" w:sz="4" w:space="0" w:color="A5A5A5"/>
            </w:tcBorders>
            <w:shd w:val="clear" w:color="auto" w:fill="auto"/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Lundi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</w:rPr>
            </w:pPr>
          </w:p>
        </w:tc>
        <w:tc>
          <w:tcPr>
            <w:tcW w:w="843" w:type="dxa"/>
            <w:tcBorders>
              <w:bottom w:val="double" w:sz="4" w:space="0" w:color="A5A5A5"/>
              <w:right w:val="double" w:sz="4" w:space="0" w:color="A5A5A5"/>
            </w:tcBorders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Mardi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</w:tc>
        <w:tc>
          <w:tcPr>
            <w:tcW w:w="883" w:type="dxa"/>
            <w:tcBorders>
              <w:bottom w:val="double" w:sz="4" w:space="0" w:color="A5A5A5"/>
              <w:right w:val="double" w:sz="4" w:space="0" w:color="A5A5A5"/>
            </w:tcBorders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Jeudi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</w:tc>
        <w:tc>
          <w:tcPr>
            <w:tcW w:w="1054" w:type="dxa"/>
            <w:tcBorders>
              <w:bottom w:val="double" w:sz="4" w:space="0" w:color="A5A5A5"/>
              <w:right w:val="double" w:sz="4" w:space="0" w:color="A5A5A5"/>
            </w:tcBorders>
          </w:tcPr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t>Vendredi</w:t>
            </w: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</w:p>
          <w:p w:rsidR="005C20AA" w:rsidRPr="00074C9A" w:rsidRDefault="005C20AA" w:rsidP="00074C9A">
            <w:pPr>
              <w:jc w:val="center"/>
              <w:rPr>
                <w:rFonts w:ascii="Calibri" w:eastAsia="Wingdings" w:hAnsi="Calibri" w:cs="Calibri"/>
                <w:b/>
                <w:sz w:val="22"/>
                <w:szCs w:val="28"/>
              </w:rPr>
            </w:pPr>
            <w:r w:rsidRPr="00074C9A">
              <w:rPr>
                <w:rFonts w:ascii="Calibri" w:eastAsia="Wingdings" w:hAnsi="Calibri" w:cs="Calibri"/>
                <w:b/>
                <w:sz w:val="22"/>
                <w:szCs w:val="28"/>
              </w:rPr>
              <w:sym w:font="Wingdings" w:char="F0A8"/>
            </w:r>
          </w:p>
        </w:tc>
      </w:tr>
    </w:tbl>
    <w:p w:rsidR="00A812CF" w:rsidRDefault="00A812CF" w:rsidP="004265B1">
      <w:pPr>
        <w:rPr>
          <w:rFonts w:ascii="Calibri" w:eastAsia="Wingdings" w:hAnsi="Calibri" w:cs="Calibri"/>
          <w:b/>
          <w:sz w:val="24"/>
        </w:rPr>
      </w:pPr>
    </w:p>
    <w:p w:rsidR="00A812CF" w:rsidRDefault="00A812CF" w:rsidP="004265B1">
      <w:pPr>
        <w:rPr>
          <w:rFonts w:eastAsia="Wingdings"/>
          <w:b/>
        </w:rPr>
      </w:pPr>
    </w:p>
    <w:p w:rsidR="00A812CF" w:rsidRPr="00437153" w:rsidRDefault="00A812CF" w:rsidP="004265B1">
      <w:pPr>
        <w:rPr>
          <w:rFonts w:eastAsia="Wingdings"/>
          <w:b/>
        </w:rPr>
      </w:pPr>
    </w:p>
    <w:p w:rsidR="00CB1A7F" w:rsidRDefault="00CB1A7F" w:rsidP="004265B1">
      <w:pPr>
        <w:widowControl w:val="0"/>
        <w:autoSpaceDE w:val="0"/>
        <w:ind w:left="1418"/>
        <w:jc w:val="both"/>
      </w:pPr>
    </w:p>
    <w:p w:rsidR="00D67EBA" w:rsidRDefault="00D67EBA" w:rsidP="004265B1">
      <w:pPr>
        <w:widowControl w:val="0"/>
        <w:autoSpaceDE w:val="0"/>
        <w:ind w:left="1418"/>
        <w:jc w:val="both"/>
      </w:pPr>
    </w:p>
    <w:p w:rsidR="00D67EBA" w:rsidRDefault="00D67EBA">
      <w:pPr>
        <w:widowControl w:val="0"/>
        <w:autoSpaceDE w:val="0"/>
        <w:ind w:left="1418"/>
        <w:jc w:val="both"/>
      </w:pPr>
    </w:p>
    <w:p w:rsidR="00D67EBA" w:rsidRPr="005C20AA" w:rsidRDefault="005C20AA" w:rsidP="005C20AA">
      <w:pPr>
        <w:widowControl w:val="0"/>
        <w:autoSpaceDE w:val="0"/>
        <w:jc w:val="both"/>
        <w:rPr>
          <w:rFonts w:asciiTheme="minorHAnsi" w:hAnsiTheme="minorHAnsi" w:cstheme="minorHAnsi"/>
          <w:b/>
        </w:rPr>
      </w:pPr>
      <w:r w:rsidRPr="005C20AA">
        <w:rPr>
          <w:rFonts w:asciiTheme="minorHAnsi" w:hAnsiTheme="minorHAnsi" w:cstheme="minorHAnsi"/>
          <w:b/>
        </w:rPr>
        <w:t>Les jours d’inscriptions choisis sont fixes - L’inscription 1 semaine sur 2 n’est pas possible - L’inscription « à la carte » n’est pas possible.</w:t>
      </w:r>
    </w:p>
    <w:p w:rsidR="005C20AA" w:rsidRPr="005C20AA" w:rsidRDefault="005C20AA" w:rsidP="005C20AA">
      <w:pPr>
        <w:widowControl w:val="0"/>
        <w:autoSpaceDE w:val="0"/>
        <w:ind w:left="142"/>
        <w:jc w:val="both"/>
        <w:rPr>
          <w:rFonts w:asciiTheme="minorHAnsi" w:hAnsiTheme="minorHAnsi" w:cstheme="minorHAnsi"/>
        </w:rPr>
      </w:pPr>
    </w:p>
    <w:p w:rsidR="00437153" w:rsidRPr="00437153" w:rsidRDefault="00437153" w:rsidP="00437153">
      <w:pPr>
        <w:widowControl w:val="0"/>
        <w:pBdr>
          <w:top w:val="single" w:sz="4" w:space="1" w:color="auto"/>
        </w:pBdr>
        <w:autoSpaceDE w:val="0"/>
        <w:rPr>
          <w:rFonts w:ascii="Calibri" w:eastAsia="Wingdings" w:hAnsi="Calibri" w:cs="Calibri"/>
          <w:bCs/>
          <w:sz w:val="10"/>
          <w:szCs w:val="24"/>
        </w:rPr>
      </w:pPr>
    </w:p>
    <w:p w:rsidR="00437153" w:rsidRDefault="00437153" w:rsidP="00437153">
      <w:pPr>
        <w:rPr>
          <w:rFonts w:ascii="Calibri" w:eastAsia="Wingdings" w:hAnsi="Calibri" w:cs="Calibri"/>
          <w:b/>
          <w:sz w:val="24"/>
          <w:szCs w:val="24"/>
        </w:rPr>
      </w:pPr>
      <w:r>
        <w:rPr>
          <w:rFonts w:ascii="Wingdings" w:eastAsia="Wingdings" w:hAnsi="Wingdings" w:cs="Wingdings"/>
          <w:sz w:val="22"/>
          <w:szCs w:val="28"/>
        </w:rPr>
        <w:t></w:t>
      </w:r>
      <w:r>
        <w:rPr>
          <w:rFonts w:ascii="Elior" w:eastAsia="Elior" w:hAnsi="Elior" w:cs="Elior"/>
          <w:sz w:val="22"/>
          <w:szCs w:val="28"/>
        </w:rPr>
        <w:t xml:space="preserve"> </w:t>
      </w:r>
      <w:r w:rsidRPr="00CB1A7F">
        <w:rPr>
          <w:rFonts w:ascii="Calibri" w:eastAsia="Wingdings" w:hAnsi="Calibri" w:cs="Calibri"/>
          <w:sz w:val="24"/>
          <w:szCs w:val="24"/>
        </w:rPr>
        <w:t>Je certifie avoir pris connaissance du règlement de la demi-pension et en accepte les termes</w:t>
      </w:r>
    </w:p>
    <w:p w:rsidR="00437153" w:rsidRPr="00817A7E" w:rsidRDefault="00437153" w:rsidP="00437153">
      <w:pPr>
        <w:widowControl w:val="0"/>
        <w:autoSpaceDE w:val="0"/>
        <w:rPr>
          <w:rFonts w:ascii="Calibri" w:eastAsia="Wingdings" w:hAnsi="Calibri" w:cs="Calibri"/>
          <w:bCs/>
          <w:sz w:val="10"/>
          <w:szCs w:val="24"/>
        </w:rPr>
      </w:pPr>
    </w:p>
    <w:p w:rsidR="00211815" w:rsidRPr="00034EC2" w:rsidRDefault="00211815">
      <w:pPr>
        <w:ind w:left="4963" w:hanging="4963"/>
        <w:rPr>
          <w:rFonts w:ascii="Calibri" w:eastAsia="Wingdings" w:hAnsi="Calibri" w:cs="Calibri"/>
          <w:bCs/>
          <w:sz w:val="6"/>
          <w:szCs w:val="24"/>
        </w:rPr>
      </w:pPr>
    </w:p>
    <w:p w:rsidR="00034EC2" w:rsidRPr="00817A7E" w:rsidRDefault="00034EC2">
      <w:pPr>
        <w:ind w:left="4963" w:hanging="4963"/>
        <w:rPr>
          <w:rFonts w:ascii="Calibri" w:hAnsi="Calibri" w:cs="Calibri"/>
          <w:color w:val="D9D9D9"/>
          <w:sz w:val="10"/>
          <w:szCs w:val="16"/>
        </w:rPr>
      </w:pPr>
    </w:p>
    <w:p w:rsidR="00034EC2" w:rsidRPr="00034EC2" w:rsidRDefault="00034EC2" w:rsidP="00437153">
      <w:pPr>
        <w:spacing w:line="360" w:lineRule="auto"/>
        <w:rPr>
          <w:rFonts w:ascii="Calibri" w:eastAsia="Wingdings" w:hAnsi="Calibri" w:cs="Calibri"/>
          <w:sz w:val="4"/>
          <w:szCs w:val="24"/>
        </w:rPr>
      </w:pPr>
    </w:p>
    <w:p w:rsidR="00CB1A7F" w:rsidRDefault="00CB1A7F" w:rsidP="00437153">
      <w:pPr>
        <w:spacing w:line="360" w:lineRule="auto"/>
        <w:rPr>
          <w:vanish/>
        </w:rPr>
      </w:pPr>
      <w:r>
        <w:rPr>
          <w:rFonts w:ascii="Calibri" w:eastAsia="Wingdings" w:hAnsi="Calibri" w:cs="Calibri"/>
          <w:sz w:val="24"/>
          <w:szCs w:val="24"/>
        </w:rPr>
        <w:t xml:space="preserve">Date : </w:t>
      </w:r>
      <w:r w:rsidR="00E26CF4" w:rsidRPr="00D46A58">
        <w:rPr>
          <w:rFonts w:ascii="Calibri" w:hAnsi="Calibri" w:cs="Calibri"/>
          <w:color w:val="D9D9D9"/>
          <w:sz w:val="16"/>
          <w:szCs w:val="16"/>
        </w:rPr>
        <w:t>________</w:t>
      </w:r>
      <w:r w:rsidR="00034EC2">
        <w:rPr>
          <w:rFonts w:ascii="Calibri" w:hAnsi="Calibri" w:cs="Calibri"/>
          <w:color w:val="D9D9D9"/>
          <w:sz w:val="16"/>
          <w:szCs w:val="16"/>
        </w:rPr>
        <w:t>/</w:t>
      </w:r>
      <w:r w:rsidR="00E26CF4" w:rsidRPr="00D46A58">
        <w:rPr>
          <w:rFonts w:ascii="Calibri" w:hAnsi="Calibri" w:cs="Calibri"/>
          <w:color w:val="D9D9D9"/>
          <w:sz w:val="16"/>
          <w:szCs w:val="16"/>
        </w:rPr>
        <w:t>________</w:t>
      </w:r>
      <w:r w:rsidR="00E26CF4">
        <w:rPr>
          <w:rFonts w:ascii="Calibri" w:hAnsi="Calibri" w:cs="Calibri"/>
          <w:color w:val="D9D9D9"/>
          <w:sz w:val="16"/>
          <w:szCs w:val="16"/>
        </w:rPr>
        <w:t>_</w:t>
      </w:r>
      <w:r w:rsidR="00034EC2">
        <w:rPr>
          <w:rFonts w:ascii="Calibri" w:hAnsi="Calibri" w:cs="Calibri"/>
          <w:color w:val="D9D9D9"/>
          <w:sz w:val="16"/>
          <w:szCs w:val="16"/>
        </w:rPr>
        <w:t>/</w:t>
      </w:r>
      <w:r w:rsidR="00E26CF4">
        <w:rPr>
          <w:rFonts w:ascii="Calibri" w:hAnsi="Calibri" w:cs="Calibri"/>
          <w:color w:val="D9D9D9"/>
          <w:sz w:val="16"/>
          <w:szCs w:val="16"/>
        </w:rPr>
        <w:t>______________</w:t>
      </w:r>
      <w:r w:rsidR="00034EC2">
        <w:rPr>
          <w:rFonts w:ascii="Calibri" w:hAnsi="Calibri" w:cs="Calibri"/>
          <w:color w:val="D9D9D9"/>
          <w:sz w:val="16"/>
          <w:szCs w:val="16"/>
        </w:rPr>
        <w:tab/>
      </w:r>
      <w:r>
        <w:rPr>
          <w:rFonts w:ascii="Calibri" w:eastAsia="Wingdings" w:hAnsi="Calibri" w:cs="Calibri"/>
          <w:sz w:val="24"/>
          <w:szCs w:val="24"/>
        </w:rPr>
        <w:t>Signature, précédée de la mention « </w:t>
      </w:r>
      <w:r>
        <w:rPr>
          <w:rFonts w:ascii="Calibri" w:eastAsia="Wingdings" w:hAnsi="Calibri" w:cs="Calibri"/>
          <w:i/>
          <w:iCs/>
          <w:sz w:val="24"/>
          <w:szCs w:val="24"/>
        </w:rPr>
        <w:t>Lu et approuvé </w:t>
      </w:r>
      <w:r>
        <w:rPr>
          <w:rFonts w:ascii="Calibri" w:eastAsia="Wingdings" w:hAnsi="Calibri" w:cs="Calibri"/>
          <w:sz w:val="24"/>
          <w:szCs w:val="24"/>
        </w:rPr>
        <w:t xml:space="preserve">» </w:t>
      </w:r>
    </w:p>
    <w:p w:rsidR="00CB1A7F" w:rsidRDefault="00CB1A7F">
      <w:pPr>
        <w:tabs>
          <w:tab w:val="left" w:pos="4860"/>
        </w:tabs>
      </w:pPr>
      <w:bookmarkStart w:id="0" w:name="_PictureBullets"/>
      <w:bookmarkEnd w:id="0"/>
    </w:p>
    <w:sectPr w:rsidR="00CB1A7F" w:rsidSect="009A1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476" w:bottom="244" w:left="495" w:header="720" w:footer="1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B7" w:rsidRDefault="008A3BB7">
      <w:r>
        <w:separator/>
      </w:r>
    </w:p>
  </w:endnote>
  <w:endnote w:type="continuationSeparator" w:id="1">
    <w:p w:rsidR="008A3BB7" w:rsidRDefault="008A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lior">
    <w:altName w:val="Corbel"/>
    <w:charset w:val="00"/>
    <w:family w:val="auto"/>
    <w:pitch w:val="variable"/>
    <w:sig w:usb0="00000001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F6" w:rsidRDefault="00B55EF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B7" w:rsidRDefault="008A3BB7">
      <w:r>
        <w:separator/>
      </w:r>
    </w:p>
  </w:footnote>
  <w:footnote w:type="continuationSeparator" w:id="1">
    <w:p w:rsidR="008A3BB7" w:rsidRDefault="008A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7F" w:rsidRDefault="005C20AA">
    <w:pPr>
      <w:pStyle w:val="Titre1"/>
      <w:numPr>
        <w:ilvl w:val="0"/>
        <w:numId w:val="0"/>
      </w:numPr>
      <w:snapToGrid w:val="0"/>
      <w:ind w:left="432" w:hanging="432"/>
      <w:rPr>
        <w:rFonts w:ascii="Elior" w:hAnsi="Elior" w:cs="Elior"/>
        <w:sz w:val="28"/>
        <w:szCs w:val="36"/>
        <w:highlight w:val="red"/>
        <w:lang w:eastAsia="fr-FR"/>
      </w:rPr>
    </w:pPr>
    <w:r>
      <w:rPr>
        <w:rFonts w:ascii="Elior" w:hAnsi="Elior"/>
        <w:noProof/>
        <w:sz w:val="28"/>
        <w:szCs w:val="3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-390525</wp:posOffset>
          </wp:positionV>
          <wp:extent cx="1036800" cy="723600"/>
          <wp:effectExtent l="0" t="0" r="0" b="635"/>
          <wp:wrapSquare wrapText="bothSides"/>
          <wp:docPr id="5" name="Image 3" descr="C:\Users\smichelon\Documents\college  renoir 30 avril  2019\logo college\logo college mai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chelon\Documents\college  renoir 30 avril  2019\logo college\logo college mai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72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509A">
      <w:rPr>
        <w:noProof/>
        <w:lang w:eastAsia="fr-F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5262245</wp:posOffset>
          </wp:positionH>
          <wp:positionV relativeFrom="paragraph">
            <wp:posOffset>-289560</wp:posOffset>
          </wp:positionV>
          <wp:extent cx="1681480" cy="433070"/>
          <wp:effectExtent l="0" t="0" r="0" b="508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33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1509A">
      <w:rPr>
        <w:noProof/>
        <w:lang w:eastAsia="fr-F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180340</wp:posOffset>
          </wp:positionH>
          <wp:positionV relativeFrom="margin">
            <wp:posOffset>-736600</wp:posOffset>
          </wp:positionV>
          <wp:extent cx="1062355" cy="386080"/>
          <wp:effectExtent l="0" t="0" r="4445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386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C20AA" w:rsidRDefault="005C20AA" w:rsidP="00307D51">
    <w:pPr>
      <w:pStyle w:val="Titre1"/>
      <w:numPr>
        <w:ilvl w:val="0"/>
        <w:numId w:val="0"/>
      </w:numPr>
      <w:snapToGrid w:val="0"/>
      <w:ind w:left="432" w:hanging="432"/>
      <w:rPr>
        <w:rFonts w:ascii="Calibri" w:hAnsi="Calibri" w:cs="Calibri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3D" w:rsidRDefault="00961C3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A92DF0"/>
    <w:multiLevelType w:val="hybridMultilevel"/>
    <w:tmpl w:val="B3544B04"/>
    <w:lvl w:ilvl="0" w:tplc="6F76883E">
      <w:start w:val="1"/>
      <w:numFmt w:val="bullet"/>
      <w:pStyle w:val="T"/>
      <w:lvlText w:val=""/>
      <w:lvlJc w:val="left"/>
      <w:pPr>
        <w:ind w:left="29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4">
    <w:nsid w:val="3687185F"/>
    <w:multiLevelType w:val="hybridMultilevel"/>
    <w:tmpl w:val="A30A3004"/>
    <w:lvl w:ilvl="0" w:tplc="040C000B">
      <w:start w:val="1"/>
      <w:numFmt w:val="bullet"/>
      <w:pStyle w:val="RR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873B7"/>
    <w:rsid w:val="00034EC2"/>
    <w:rsid w:val="000417B6"/>
    <w:rsid w:val="00074C9A"/>
    <w:rsid w:val="000A22E7"/>
    <w:rsid w:val="00134F69"/>
    <w:rsid w:val="00154AB8"/>
    <w:rsid w:val="00166FB2"/>
    <w:rsid w:val="00211815"/>
    <w:rsid w:val="002D44E1"/>
    <w:rsid w:val="00307D51"/>
    <w:rsid w:val="003B09AF"/>
    <w:rsid w:val="004265B1"/>
    <w:rsid w:val="00437153"/>
    <w:rsid w:val="00496D19"/>
    <w:rsid w:val="005C20AA"/>
    <w:rsid w:val="005D401D"/>
    <w:rsid w:val="00711E2B"/>
    <w:rsid w:val="0071509A"/>
    <w:rsid w:val="007D69B2"/>
    <w:rsid w:val="007E2B8B"/>
    <w:rsid w:val="00817A7E"/>
    <w:rsid w:val="008357AA"/>
    <w:rsid w:val="00850656"/>
    <w:rsid w:val="008A13CD"/>
    <w:rsid w:val="008A3BB7"/>
    <w:rsid w:val="008B49E6"/>
    <w:rsid w:val="008D2194"/>
    <w:rsid w:val="00905465"/>
    <w:rsid w:val="009323FA"/>
    <w:rsid w:val="00961C3D"/>
    <w:rsid w:val="00976D59"/>
    <w:rsid w:val="009A14A4"/>
    <w:rsid w:val="009B4870"/>
    <w:rsid w:val="009D6E6D"/>
    <w:rsid w:val="009F644E"/>
    <w:rsid w:val="00A2769A"/>
    <w:rsid w:val="00A812CF"/>
    <w:rsid w:val="00A873B7"/>
    <w:rsid w:val="00B00DC0"/>
    <w:rsid w:val="00B13BED"/>
    <w:rsid w:val="00B55EF6"/>
    <w:rsid w:val="00BF265D"/>
    <w:rsid w:val="00CB1A7F"/>
    <w:rsid w:val="00D46A58"/>
    <w:rsid w:val="00D528A5"/>
    <w:rsid w:val="00D67EBA"/>
    <w:rsid w:val="00D70456"/>
    <w:rsid w:val="00E26CF4"/>
    <w:rsid w:val="00EC6BA9"/>
    <w:rsid w:val="00EE48A3"/>
    <w:rsid w:val="00F30460"/>
    <w:rsid w:val="00F55B0F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A4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9A14A4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9A14A4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Corpsdetexte"/>
    <w:qFormat/>
    <w:rsid w:val="009A14A4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A14A4"/>
  </w:style>
  <w:style w:type="character" w:customStyle="1" w:styleId="WW8Num1z1">
    <w:name w:val="WW8Num1z1"/>
    <w:rsid w:val="009A14A4"/>
  </w:style>
  <w:style w:type="character" w:customStyle="1" w:styleId="WW8Num1z2">
    <w:name w:val="WW8Num1z2"/>
    <w:rsid w:val="009A14A4"/>
  </w:style>
  <w:style w:type="character" w:customStyle="1" w:styleId="WW8Num1z3">
    <w:name w:val="WW8Num1z3"/>
    <w:rsid w:val="009A14A4"/>
  </w:style>
  <w:style w:type="character" w:customStyle="1" w:styleId="WW8Num1z4">
    <w:name w:val="WW8Num1z4"/>
    <w:rsid w:val="009A14A4"/>
  </w:style>
  <w:style w:type="character" w:customStyle="1" w:styleId="WW8Num1z5">
    <w:name w:val="WW8Num1z5"/>
    <w:rsid w:val="009A14A4"/>
  </w:style>
  <w:style w:type="character" w:customStyle="1" w:styleId="WW8Num1z6">
    <w:name w:val="WW8Num1z6"/>
    <w:rsid w:val="009A14A4"/>
  </w:style>
  <w:style w:type="character" w:customStyle="1" w:styleId="WW8Num1z7">
    <w:name w:val="WW8Num1z7"/>
    <w:rsid w:val="009A14A4"/>
  </w:style>
  <w:style w:type="character" w:customStyle="1" w:styleId="WW8Num1z8">
    <w:name w:val="WW8Num1z8"/>
    <w:rsid w:val="009A14A4"/>
  </w:style>
  <w:style w:type="character" w:customStyle="1" w:styleId="WW8Num2z0">
    <w:name w:val="WW8Num2z0"/>
    <w:rsid w:val="009A14A4"/>
    <w:rPr>
      <w:rFonts w:ascii="Wingdings" w:eastAsia="Wingdings" w:hAnsi="Wingdings" w:cs="Wingdings"/>
      <w:sz w:val="20"/>
      <w:szCs w:val="20"/>
    </w:rPr>
  </w:style>
  <w:style w:type="character" w:customStyle="1" w:styleId="WW8Num3z0">
    <w:name w:val="WW8Num3z0"/>
    <w:rsid w:val="009A14A4"/>
    <w:rPr>
      <w:rFonts w:ascii="Wingdings" w:hAnsi="Wingdings" w:cs="Wingdings"/>
    </w:rPr>
  </w:style>
  <w:style w:type="character" w:customStyle="1" w:styleId="WW8Num3z1">
    <w:name w:val="WW8Num3z1"/>
    <w:rsid w:val="009A14A4"/>
  </w:style>
  <w:style w:type="character" w:customStyle="1" w:styleId="WW8Num3z2">
    <w:name w:val="WW8Num3z2"/>
    <w:rsid w:val="009A14A4"/>
  </w:style>
  <w:style w:type="character" w:customStyle="1" w:styleId="WW8Num3z3">
    <w:name w:val="WW8Num3z3"/>
    <w:rsid w:val="009A14A4"/>
  </w:style>
  <w:style w:type="character" w:customStyle="1" w:styleId="WW8Num3z4">
    <w:name w:val="WW8Num3z4"/>
    <w:rsid w:val="009A14A4"/>
  </w:style>
  <w:style w:type="character" w:customStyle="1" w:styleId="WW8Num3z5">
    <w:name w:val="WW8Num3z5"/>
    <w:rsid w:val="009A14A4"/>
  </w:style>
  <w:style w:type="character" w:customStyle="1" w:styleId="WW8Num3z6">
    <w:name w:val="WW8Num3z6"/>
    <w:rsid w:val="009A14A4"/>
  </w:style>
  <w:style w:type="character" w:customStyle="1" w:styleId="WW8Num3z7">
    <w:name w:val="WW8Num3z7"/>
    <w:rsid w:val="009A14A4"/>
  </w:style>
  <w:style w:type="character" w:customStyle="1" w:styleId="WW8Num3z8">
    <w:name w:val="WW8Num3z8"/>
    <w:rsid w:val="009A14A4"/>
  </w:style>
  <w:style w:type="character" w:customStyle="1" w:styleId="WW8Num2z1">
    <w:name w:val="WW8Num2z1"/>
    <w:rsid w:val="009A14A4"/>
    <w:rPr>
      <w:rFonts w:ascii="OpenSymbol" w:hAnsi="OpenSymbol" w:cs="OpenSymbol"/>
    </w:rPr>
  </w:style>
  <w:style w:type="character" w:customStyle="1" w:styleId="WW8Num2z3">
    <w:name w:val="WW8Num2z3"/>
    <w:rsid w:val="009A14A4"/>
    <w:rPr>
      <w:rFonts w:ascii="Symbol" w:hAnsi="Symbol" w:cs="OpenSymbol"/>
      <w:sz w:val="22"/>
      <w:szCs w:val="28"/>
      <w:highlight w:val="red"/>
    </w:rPr>
  </w:style>
  <w:style w:type="character" w:customStyle="1" w:styleId="WW8Num4z0">
    <w:name w:val="WW8Num4z0"/>
    <w:rsid w:val="009A14A4"/>
    <w:rPr>
      <w:rFonts w:ascii="Wingdings" w:hAnsi="Wingdings" w:cs="Wingdings"/>
    </w:rPr>
  </w:style>
  <w:style w:type="character" w:customStyle="1" w:styleId="WW8Num5z0">
    <w:name w:val="WW8Num5z0"/>
    <w:rsid w:val="009A14A4"/>
    <w:rPr>
      <w:rFonts w:ascii="Wingdings" w:eastAsia="Wingdings" w:hAnsi="Wingdings" w:cs="Wingdings"/>
      <w:sz w:val="20"/>
      <w:szCs w:val="20"/>
    </w:rPr>
  </w:style>
  <w:style w:type="character" w:customStyle="1" w:styleId="WW8Num6z0">
    <w:name w:val="WW8Num6z0"/>
    <w:rsid w:val="009A14A4"/>
    <w:rPr>
      <w:rFonts w:ascii="Wingdings" w:hAnsi="Wingdings" w:cs="Wingdings"/>
    </w:rPr>
  </w:style>
  <w:style w:type="character" w:customStyle="1" w:styleId="WW8Num6z1">
    <w:name w:val="WW8Num6z1"/>
    <w:rsid w:val="009A14A4"/>
  </w:style>
  <w:style w:type="character" w:customStyle="1" w:styleId="WW8Num6z2">
    <w:name w:val="WW8Num6z2"/>
    <w:rsid w:val="009A14A4"/>
  </w:style>
  <w:style w:type="character" w:customStyle="1" w:styleId="WW8Num6z3">
    <w:name w:val="WW8Num6z3"/>
    <w:rsid w:val="009A14A4"/>
  </w:style>
  <w:style w:type="character" w:customStyle="1" w:styleId="WW8Num6z4">
    <w:name w:val="WW8Num6z4"/>
    <w:rsid w:val="009A14A4"/>
  </w:style>
  <w:style w:type="character" w:customStyle="1" w:styleId="WW8Num6z5">
    <w:name w:val="WW8Num6z5"/>
    <w:rsid w:val="009A14A4"/>
  </w:style>
  <w:style w:type="character" w:customStyle="1" w:styleId="WW8Num6z6">
    <w:name w:val="WW8Num6z6"/>
    <w:rsid w:val="009A14A4"/>
  </w:style>
  <w:style w:type="character" w:customStyle="1" w:styleId="WW8Num6z7">
    <w:name w:val="WW8Num6z7"/>
    <w:rsid w:val="009A14A4"/>
  </w:style>
  <w:style w:type="character" w:customStyle="1" w:styleId="WW8Num6z8">
    <w:name w:val="WW8Num6z8"/>
    <w:rsid w:val="009A14A4"/>
  </w:style>
  <w:style w:type="character" w:customStyle="1" w:styleId="WW8Num4z1">
    <w:name w:val="WW8Num4z1"/>
    <w:rsid w:val="009A14A4"/>
  </w:style>
  <w:style w:type="character" w:customStyle="1" w:styleId="WW8Num4z2">
    <w:name w:val="WW8Num4z2"/>
    <w:rsid w:val="009A14A4"/>
  </w:style>
  <w:style w:type="character" w:customStyle="1" w:styleId="WW8Num4z3">
    <w:name w:val="WW8Num4z3"/>
    <w:rsid w:val="009A14A4"/>
  </w:style>
  <w:style w:type="character" w:customStyle="1" w:styleId="WW8Num4z4">
    <w:name w:val="WW8Num4z4"/>
    <w:rsid w:val="009A14A4"/>
  </w:style>
  <w:style w:type="character" w:customStyle="1" w:styleId="WW8Num4z5">
    <w:name w:val="WW8Num4z5"/>
    <w:rsid w:val="009A14A4"/>
  </w:style>
  <w:style w:type="character" w:customStyle="1" w:styleId="WW8Num4z6">
    <w:name w:val="WW8Num4z6"/>
    <w:rsid w:val="009A14A4"/>
  </w:style>
  <w:style w:type="character" w:customStyle="1" w:styleId="WW8Num4z7">
    <w:name w:val="WW8Num4z7"/>
    <w:rsid w:val="009A14A4"/>
  </w:style>
  <w:style w:type="character" w:customStyle="1" w:styleId="WW8Num4z8">
    <w:name w:val="WW8Num4z8"/>
    <w:rsid w:val="009A14A4"/>
  </w:style>
  <w:style w:type="character" w:customStyle="1" w:styleId="WW8Num5z1">
    <w:name w:val="WW8Num5z1"/>
    <w:rsid w:val="009A14A4"/>
    <w:rPr>
      <w:rFonts w:ascii="Courier New" w:hAnsi="Courier New" w:cs="Courier New" w:hint="default"/>
    </w:rPr>
  </w:style>
  <w:style w:type="character" w:customStyle="1" w:styleId="WW8Num5z2">
    <w:name w:val="WW8Num5z2"/>
    <w:rsid w:val="009A14A4"/>
    <w:rPr>
      <w:rFonts w:ascii="Wingdings" w:hAnsi="Wingdings" w:cs="Wingdings" w:hint="default"/>
    </w:rPr>
  </w:style>
  <w:style w:type="character" w:customStyle="1" w:styleId="WW8Num5z3">
    <w:name w:val="WW8Num5z3"/>
    <w:rsid w:val="009A14A4"/>
    <w:rPr>
      <w:rFonts w:ascii="Symbol" w:hAnsi="Symbol" w:cs="Symbol" w:hint="default"/>
    </w:rPr>
  </w:style>
  <w:style w:type="character" w:customStyle="1" w:styleId="WW8Num7z0">
    <w:name w:val="WW8Num7z0"/>
    <w:rsid w:val="009A14A4"/>
    <w:rPr>
      <w:rFonts w:hint="default"/>
    </w:rPr>
  </w:style>
  <w:style w:type="character" w:customStyle="1" w:styleId="WW8Num7z1">
    <w:name w:val="WW8Num7z1"/>
    <w:rsid w:val="009A14A4"/>
  </w:style>
  <w:style w:type="character" w:customStyle="1" w:styleId="WW8Num7z2">
    <w:name w:val="WW8Num7z2"/>
    <w:rsid w:val="009A14A4"/>
  </w:style>
  <w:style w:type="character" w:customStyle="1" w:styleId="WW8Num7z3">
    <w:name w:val="WW8Num7z3"/>
    <w:rsid w:val="009A14A4"/>
  </w:style>
  <w:style w:type="character" w:customStyle="1" w:styleId="WW8Num7z4">
    <w:name w:val="WW8Num7z4"/>
    <w:rsid w:val="009A14A4"/>
  </w:style>
  <w:style w:type="character" w:customStyle="1" w:styleId="WW8Num7z5">
    <w:name w:val="WW8Num7z5"/>
    <w:rsid w:val="009A14A4"/>
  </w:style>
  <w:style w:type="character" w:customStyle="1" w:styleId="WW8Num7z6">
    <w:name w:val="WW8Num7z6"/>
    <w:rsid w:val="009A14A4"/>
  </w:style>
  <w:style w:type="character" w:customStyle="1" w:styleId="WW8Num7z7">
    <w:name w:val="WW8Num7z7"/>
    <w:rsid w:val="009A14A4"/>
  </w:style>
  <w:style w:type="character" w:customStyle="1" w:styleId="WW8Num7z8">
    <w:name w:val="WW8Num7z8"/>
    <w:rsid w:val="009A14A4"/>
  </w:style>
  <w:style w:type="character" w:customStyle="1" w:styleId="WW8Num8z0">
    <w:name w:val="WW8Num8z0"/>
    <w:rsid w:val="009A14A4"/>
    <w:rPr>
      <w:rFonts w:ascii="Elior" w:eastAsia="Times New Roman" w:hAnsi="Elior" w:cs="Arial" w:hint="default"/>
    </w:rPr>
  </w:style>
  <w:style w:type="character" w:customStyle="1" w:styleId="WW8Num8z1">
    <w:name w:val="WW8Num8z1"/>
    <w:rsid w:val="009A14A4"/>
    <w:rPr>
      <w:rFonts w:ascii="Courier New" w:hAnsi="Courier New" w:cs="Courier New" w:hint="default"/>
    </w:rPr>
  </w:style>
  <w:style w:type="character" w:customStyle="1" w:styleId="WW8Num8z2">
    <w:name w:val="WW8Num8z2"/>
    <w:rsid w:val="009A14A4"/>
    <w:rPr>
      <w:rFonts w:ascii="Wingdings" w:hAnsi="Wingdings" w:cs="Wingdings" w:hint="default"/>
    </w:rPr>
  </w:style>
  <w:style w:type="character" w:customStyle="1" w:styleId="WW8Num8z3">
    <w:name w:val="WW8Num8z3"/>
    <w:rsid w:val="009A14A4"/>
    <w:rPr>
      <w:rFonts w:ascii="Symbol" w:hAnsi="Symbol" w:cs="Symbol" w:hint="default"/>
    </w:rPr>
  </w:style>
  <w:style w:type="character" w:customStyle="1" w:styleId="WW8Num9z0">
    <w:name w:val="WW8Num9z0"/>
    <w:rsid w:val="009A14A4"/>
    <w:rPr>
      <w:rFonts w:hint="default"/>
    </w:rPr>
  </w:style>
  <w:style w:type="character" w:customStyle="1" w:styleId="WW8Num9z1">
    <w:name w:val="WW8Num9z1"/>
    <w:rsid w:val="009A14A4"/>
  </w:style>
  <w:style w:type="character" w:customStyle="1" w:styleId="WW8Num9z2">
    <w:name w:val="WW8Num9z2"/>
    <w:rsid w:val="009A14A4"/>
  </w:style>
  <w:style w:type="character" w:customStyle="1" w:styleId="WW8Num9z3">
    <w:name w:val="WW8Num9z3"/>
    <w:rsid w:val="009A14A4"/>
  </w:style>
  <w:style w:type="character" w:customStyle="1" w:styleId="WW8Num9z4">
    <w:name w:val="WW8Num9z4"/>
    <w:rsid w:val="009A14A4"/>
  </w:style>
  <w:style w:type="character" w:customStyle="1" w:styleId="WW8Num9z5">
    <w:name w:val="WW8Num9z5"/>
    <w:rsid w:val="009A14A4"/>
  </w:style>
  <w:style w:type="character" w:customStyle="1" w:styleId="WW8Num9z6">
    <w:name w:val="WW8Num9z6"/>
    <w:rsid w:val="009A14A4"/>
  </w:style>
  <w:style w:type="character" w:customStyle="1" w:styleId="WW8Num9z7">
    <w:name w:val="WW8Num9z7"/>
    <w:rsid w:val="009A14A4"/>
  </w:style>
  <w:style w:type="character" w:customStyle="1" w:styleId="WW8Num9z8">
    <w:name w:val="WW8Num9z8"/>
    <w:rsid w:val="009A14A4"/>
  </w:style>
  <w:style w:type="character" w:customStyle="1" w:styleId="WW8Num10z0">
    <w:name w:val="WW8Num10z0"/>
    <w:rsid w:val="009A14A4"/>
    <w:rPr>
      <w:rFonts w:hint="default"/>
    </w:rPr>
  </w:style>
  <w:style w:type="character" w:customStyle="1" w:styleId="WW8Num10z1">
    <w:name w:val="WW8Num10z1"/>
    <w:rsid w:val="009A14A4"/>
  </w:style>
  <w:style w:type="character" w:customStyle="1" w:styleId="WW8Num10z2">
    <w:name w:val="WW8Num10z2"/>
    <w:rsid w:val="009A14A4"/>
  </w:style>
  <w:style w:type="character" w:customStyle="1" w:styleId="WW8Num10z3">
    <w:name w:val="WW8Num10z3"/>
    <w:rsid w:val="009A14A4"/>
  </w:style>
  <w:style w:type="character" w:customStyle="1" w:styleId="WW8Num10z4">
    <w:name w:val="WW8Num10z4"/>
    <w:rsid w:val="009A14A4"/>
  </w:style>
  <w:style w:type="character" w:customStyle="1" w:styleId="WW8Num10z5">
    <w:name w:val="WW8Num10z5"/>
    <w:rsid w:val="009A14A4"/>
  </w:style>
  <w:style w:type="character" w:customStyle="1" w:styleId="WW8Num10z6">
    <w:name w:val="WW8Num10z6"/>
    <w:rsid w:val="009A14A4"/>
  </w:style>
  <w:style w:type="character" w:customStyle="1" w:styleId="WW8Num10z7">
    <w:name w:val="WW8Num10z7"/>
    <w:rsid w:val="009A14A4"/>
  </w:style>
  <w:style w:type="character" w:customStyle="1" w:styleId="WW8Num10z8">
    <w:name w:val="WW8Num10z8"/>
    <w:rsid w:val="009A14A4"/>
  </w:style>
  <w:style w:type="character" w:customStyle="1" w:styleId="WW8Num11z0">
    <w:name w:val="WW8Num11z0"/>
    <w:rsid w:val="009A14A4"/>
    <w:rPr>
      <w:rFonts w:ascii="Symbol" w:hAnsi="Symbol" w:cs="Symbol" w:hint="default"/>
    </w:rPr>
  </w:style>
  <w:style w:type="character" w:customStyle="1" w:styleId="WW8Num11z1">
    <w:name w:val="WW8Num11z1"/>
    <w:rsid w:val="009A14A4"/>
    <w:rPr>
      <w:rFonts w:ascii="Courier New" w:hAnsi="Courier New" w:cs="Courier New" w:hint="default"/>
    </w:rPr>
  </w:style>
  <w:style w:type="character" w:customStyle="1" w:styleId="WW8Num11z2">
    <w:name w:val="WW8Num11z2"/>
    <w:rsid w:val="009A14A4"/>
    <w:rPr>
      <w:rFonts w:ascii="Wingdings" w:hAnsi="Wingdings" w:cs="Wingdings" w:hint="default"/>
    </w:rPr>
  </w:style>
  <w:style w:type="character" w:customStyle="1" w:styleId="WW8Num12z0">
    <w:name w:val="WW8Num12z0"/>
    <w:rsid w:val="009A14A4"/>
    <w:rPr>
      <w:rFonts w:ascii="Elior" w:eastAsia="Times New Roman" w:hAnsi="Elior" w:cs="Times New Roman" w:hint="default"/>
    </w:rPr>
  </w:style>
  <w:style w:type="character" w:customStyle="1" w:styleId="WW8Num12z1">
    <w:name w:val="WW8Num12z1"/>
    <w:rsid w:val="009A14A4"/>
    <w:rPr>
      <w:rFonts w:ascii="Courier New" w:hAnsi="Courier New" w:cs="Courier New" w:hint="default"/>
    </w:rPr>
  </w:style>
  <w:style w:type="character" w:customStyle="1" w:styleId="WW8Num12z2">
    <w:name w:val="WW8Num12z2"/>
    <w:rsid w:val="009A14A4"/>
    <w:rPr>
      <w:rFonts w:ascii="Wingdings" w:hAnsi="Wingdings" w:cs="Wingdings" w:hint="default"/>
    </w:rPr>
  </w:style>
  <w:style w:type="character" w:customStyle="1" w:styleId="WW8Num12z3">
    <w:name w:val="WW8Num12z3"/>
    <w:rsid w:val="009A14A4"/>
    <w:rPr>
      <w:rFonts w:ascii="Symbol" w:hAnsi="Symbol" w:cs="Symbol" w:hint="default"/>
    </w:rPr>
  </w:style>
  <w:style w:type="character" w:customStyle="1" w:styleId="WW8Num13z0">
    <w:name w:val="WW8Num13z0"/>
    <w:rsid w:val="009A14A4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9A14A4"/>
    <w:rPr>
      <w:rFonts w:ascii="Courier New" w:hAnsi="Courier New" w:cs="Courier New" w:hint="default"/>
    </w:rPr>
  </w:style>
  <w:style w:type="character" w:customStyle="1" w:styleId="WW8Num13z2">
    <w:name w:val="WW8Num13z2"/>
    <w:rsid w:val="009A14A4"/>
    <w:rPr>
      <w:rFonts w:ascii="Wingdings" w:hAnsi="Wingdings" w:cs="Wingdings" w:hint="default"/>
    </w:rPr>
  </w:style>
  <w:style w:type="character" w:customStyle="1" w:styleId="WW8Num13z3">
    <w:name w:val="WW8Num13z3"/>
    <w:rsid w:val="009A14A4"/>
    <w:rPr>
      <w:rFonts w:ascii="Symbol" w:hAnsi="Symbol" w:cs="Symbol" w:hint="default"/>
    </w:rPr>
  </w:style>
  <w:style w:type="character" w:customStyle="1" w:styleId="WW8Num14z0">
    <w:name w:val="WW8Num14z0"/>
    <w:rsid w:val="009A14A4"/>
    <w:rPr>
      <w:rFonts w:ascii="Symbol" w:hAnsi="Symbol" w:cs="Symbol" w:hint="default"/>
    </w:rPr>
  </w:style>
  <w:style w:type="character" w:customStyle="1" w:styleId="WW8Num14z1">
    <w:name w:val="WW8Num14z1"/>
    <w:rsid w:val="009A14A4"/>
    <w:rPr>
      <w:rFonts w:ascii="Courier New" w:hAnsi="Courier New" w:cs="Courier New" w:hint="default"/>
    </w:rPr>
  </w:style>
  <w:style w:type="character" w:customStyle="1" w:styleId="WW8Num14z2">
    <w:name w:val="WW8Num14z2"/>
    <w:rsid w:val="009A14A4"/>
    <w:rPr>
      <w:rFonts w:ascii="Wingdings" w:hAnsi="Wingdings" w:cs="Wingdings" w:hint="default"/>
    </w:rPr>
  </w:style>
  <w:style w:type="character" w:customStyle="1" w:styleId="WW8Num15z0">
    <w:name w:val="WW8Num15z0"/>
    <w:rsid w:val="009A14A4"/>
    <w:rPr>
      <w:rFonts w:hint="default"/>
    </w:rPr>
  </w:style>
  <w:style w:type="character" w:customStyle="1" w:styleId="WW8Num15z1">
    <w:name w:val="WW8Num15z1"/>
    <w:rsid w:val="009A14A4"/>
  </w:style>
  <w:style w:type="character" w:customStyle="1" w:styleId="WW8Num15z2">
    <w:name w:val="WW8Num15z2"/>
    <w:rsid w:val="009A14A4"/>
  </w:style>
  <w:style w:type="character" w:customStyle="1" w:styleId="WW8Num15z3">
    <w:name w:val="WW8Num15z3"/>
    <w:rsid w:val="009A14A4"/>
  </w:style>
  <w:style w:type="character" w:customStyle="1" w:styleId="WW8Num15z4">
    <w:name w:val="WW8Num15z4"/>
    <w:rsid w:val="009A14A4"/>
  </w:style>
  <w:style w:type="character" w:customStyle="1" w:styleId="WW8Num15z5">
    <w:name w:val="WW8Num15z5"/>
    <w:rsid w:val="009A14A4"/>
  </w:style>
  <w:style w:type="character" w:customStyle="1" w:styleId="WW8Num15z6">
    <w:name w:val="WW8Num15z6"/>
    <w:rsid w:val="009A14A4"/>
  </w:style>
  <w:style w:type="character" w:customStyle="1" w:styleId="WW8Num15z7">
    <w:name w:val="WW8Num15z7"/>
    <w:rsid w:val="009A14A4"/>
  </w:style>
  <w:style w:type="character" w:customStyle="1" w:styleId="WW8Num15z8">
    <w:name w:val="WW8Num15z8"/>
    <w:rsid w:val="009A14A4"/>
  </w:style>
  <w:style w:type="character" w:customStyle="1" w:styleId="WW8Num16z0">
    <w:name w:val="WW8Num16z0"/>
    <w:rsid w:val="009A14A4"/>
    <w:rPr>
      <w:rFonts w:ascii="Symbol" w:hAnsi="Symbol" w:cs="Symbol" w:hint="default"/>
    </w:rPr>
  </w:style>
  <w:style w:type="character" w:customStyle="1" w:styleId="WW8Num16z1">
    <w:name w:val="WW8Num16z1"/>
    <w:rsid w:val="009A14A4"/>
    <w:rPr>
      <w:rFonts w:ascii="Courier New" w:hAnsi="Courier New" w:cs="Courier New" w:hint="default"/>
    </w:rPr>
  </w:style>
  <w:style w:type="character" w:customStyle="1" w:styleId="WW8Num16z2">
    <w:name w:val="WW8Num16z2"/>
    <w:rsid w:val="009A14A4"/>
    <w:rPr>
      <w:rFonts w:ascii="Wingdings" w:hAnsi="Wingdings" w:cs="Wingdings" w:hint="default"/>
    </w:rPr>
  </w:style>
  <w:style w:type="character" w:customStyle="1" w:styleId="WW8Num17z0">
    <w:name w:val="WW8Num17z0"/>
    <w:rsid w:val="009A14A4"/>
    <w:rPr>
      <w:rFonts w:ascii="Elior" w:eastAsia="Times New Roman" w:hAnsi="Elior" w:cs="Times New Roman" w:hint="default"/>
    </w:rPr>
  </w:style>
  <w:style w:type="character" w:customStyle="1" w:styleId="WW8Num17z1">
    <w:name w:val="WW8Num17z1"/>
    <w:rsid w:val="009A14A4"/>
    <w:rPr>
      <w:rFonts w:ascii="Courier New" w:hAnsi="Courier New" w:cs="Courier New" w:hint="default"/>
    </w:rPr>
  </w:style>
  <w:style w:type="character" w:customStyle="1" w:styleId="WW8Num17z2">
    <w:name w:val="WW8Num17z2"/>
    <w:rsid w:val="009A14A4"/>
    <w:rPr>
      <w:rFonts w:ascii="Wingdings" w:hAnsi="Wingdings" w:cs="Wingdings" w:hint="default"/>
    </w:rPr>
  </w:style>
  <w:style w:type="character" w:customStyle="1" w:styleId="WW8Num17z3">
    <w:name w:val="WW8Num17z3"/>
    <w:rsid w:val="009A14A4"/>
    <w:rPr>
      <w:rFonts w:ascii="Symbol" w:hAnsi="Symbol" w:cs="Symbol" w:hint="default"/>
    </w:rPr>
  </w:style>
  <w:style w:type="character" w:customStyle="1" w:styleId="WW8Num18z0">
    <w:name w:val="WW8Num18z0"/>
    <w:rsid w:val="009A14A4"/>
    <w:rPr>
      <w:rFonts w:ascii="Elior" w:eastAsia="Times New Roman" w:hAnsi="Elior" w:cs="Times New Roman" w:hint="default"/>
    </w:rPr>
  </w:style>
  <w:style w:type="character" w:customStyle="1" w:styleId="WW8Num18z1">
    <w:name w:val="WW8Num18z1"/>
    <w:rsid w:val="009A14A4"/>
    <w:rPr>
      <w:rFonts w:ascii="Courier New" w:hAnsi="Courier New" w:cs="Courier New" w:hint="default"/>
    </w:rPr>
  </w:style>
  <w:style w:type="character" w:customStyle="1" w:styleId="WW8Num18z2">
    <w:name w:val="WW8Num18z2"/>
    <w:rsid w:val="009A14A4"/>
    <w:rPr>
      <w:rFonts w:ascii="Wingdings" w:hAnsi="Wingdings" w:cs="Wingdings" w:hint="default"/>
    </w:rPr>
  </w:style>
  <w:style w:type="character" w:customStyle="1" w:styleId="WW8Num18z3">
    <w:name w:val="WW8Num18z3"/>
    <w:rsid w:val="009A14A4"/>
    <w:rPr>
      <w:rFonts w:ascii="Symbol" w:hAnsi="Symbol" w:cs="Symbol" w:hint="default"/>
    </w:rPr>
  </w:style>
  <w:style w:type="character" w:customStyle="1" w:styleId="WW8Num19z0">
    <w:name w:val="WW8Num19z0"/>
    <w:rsid w:val="009A14A4"/>
    <w:rPr>
      <w:rFonts w:ascii="Symbol" w:hAnsi="Symbol" w:cs="Symbol" w:hint="default"/>
    </w:rPr>
  </w:style>
  <w:style w:type="character" w:customStyle="1" w:styleId="WW8Num19z1">
    <w:name w:val="WW8Num19z1"/>
    <w:rsid w:val="009A14A4"/>
    <w:rPr>
      <w:rFonts w:ascii="Courier New" w:hAnsi="Courier New" w:cs="Courier New" w:hint="default"/>
    </w:rPr>
  </w:style>
  <w:style w:type="character" w:customStyle="1" w:styleId="WW8Num19z2">
    <w:name w:val="WW8Num19z2"/>
    <w:rsid w:val="009A14A4"/>
    <w:rPr>
      <w:rFonts w:ascii="Wingdings" w:hAnsi="Wingdings" w:cs="Wingdings" w:hint="default"/>
    </w:rPr>
  </w:style>
  <w:style w:type="character" w:customStyle="1" w:styleId="WW8Num20z0">
    <w:name w:val="WW8Num20z0"/>
    <w:rsid w:val="009A14A4"/>
    <w:rPr>
      <w:rFonts w:ascii="Symbol" w:hAnsi="Symbol" w:cs="Symbol" w:hint="default"/>
    </w:rPr>
  </w:style>
  <w:style w:type="character" w:customStyle="1" w:styleId="WW8Num20z1">
    <w:name w:val="WW8Num20z1"/>
    <w:rsid w:val="009A14A4"/>
    <w:rPr>
      <w:rFonts w:ascii="Courier New" w:hAnsi="Courier New" w:cs="Courier New" w:hint="default"/>
    </w:rPr>
  </w:style>
  <w:style w:type="character" w:customStyle="1" w:styleId="WW8Num20z2">
    <w:name w:val="WW8Num20z2"/>
    <w:rsid w:val="009A14A4"/>
    <w:rPr>
      <w:rFonts w:ascii="Wingdings" w:hAnsi="Wingdings" w:cs="Wingdings" w:hint="default"/>
    </w:rPr>
  </w:style>
  <w:style w:type="character" w:customStyle="1" w:styleId="Policepardfaut1">
    <w:name w:val="Police par défaut1"/>
    <w:rsid w:val="009A14A4"/>
  </w:style>
  <w:style w:type="character" w:customStyle="1" w:styleId="WW8Num2z2">
    <w:name w:val="WW8Num2z2"/>
    <w:rsid w:val="009A14A4"/>
    <w:rPr>
      <w:rFonts w:ascii="Wingdings" w:hAnsi="Wingdings" w:cs="Wingdings"/>
    </w:rPr>
  </w:style>
  <w:style w:type="character" w:customStyle="1" w:styleId="WW-Policepardfaut">
    <w:name w:val="WW-Police par défaut"/>
    <w:rsid w:val="009A14A4"/>
  </w:style>
  <w:style w:type="character" w:styleId="lev">
    <w:name w:val="Strong"/>
    <w:qFormat/>
    <w:rsid w:val="009A14A4"/>
    <w:rPr>
      <w:b/>
      <w:bCs/>
    </w:rPr>
  </w:style>
  <w:style w:type="character" w:customStyle="1" w:styleId="TextedebullesCar">
    <w:name w:val="Texte de bulles Car"/>
    <w:rsid w:val="009A14A4"/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rsid w:val="009A14A4"/>
    <w:rPr>
      <w:lang w:eastAsia="zh-CN"/>
    </w:rPr>
  </w:style>
  <w:style w:type="character" w:customStyle="1" w:styleId="PieddepageCar">
    <w:name w:val="Pied de page Car"/>
    <w:rsid w:val="009A14A4"/>
    <w:rPr>
      <w:lang w:eastAsia="zh-CN"/>
    </w:rPr>
  </w:style>
  <w:style w:type="character" w:styleId="Lienhypertexte">
    <w:name w:val="Hyperlink"/>
    <w:rsid w:val="009A14A4"/>
    <w:rPr>
      <w:color w:val="0000FF"/>
      <w:u w:val="single"/>
    </w:rPr>
  </w:style>
  <w:style w:type="character" w:customStyle="1" w:styleId="Titre1Car">
    <w:name w:val="Titre 1 Car"/>
    <w:rsid w:val="009A14A4"/>
    <w:rPr>
      <w:b/>
      <w:bCs/>
      <w:sz w:val="24"/>
      <w:lang w:eastAsia="zh-CN"/>
    </w:rPr>
  </w:style>
  <w:style w:type="character" w:customStyle="1" w:styleId="Puces">
    <w:name w:val="Puces"/>
    <w:rsid w:val="009A14A4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A14A4"/>
  </w:style>
  <w:style w:type="paragraph" w:customStyle="1" w:styleId="Titre10">
    <w:name w:val="Titre1"/>
    <w:basedOn w:val="Normal"/>
    <w:next w:val="Corpsdetexte"/>
    <w:rsid w:val="009A14A4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rsid w:val="009A14A4"/>
    <w:pPr>
      <w:spacing w:after="120"/>
    </w:pPr>
  </w:style>
  <w:style w:type="paragraph" w:styleId="Liste">
    <w:name w:val="List"/>
    <w:basedOn w:val="Corpsdetexte"/>
    <w:rsid w:val="009A14A4"/>
    <w:rPr>
      <w:rFonts w:cs="Lucida Sans Unicode"/>
    </w:rPr>
  </w:style>
  <w:style w:type="paragraph" w:styleId="Lgende">
    <w:name w:val="caption"/>
    <w:basedOn w:val="Normal"/>
    <w:qFormat/>
    <w:rsid w:val="009A14A4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9A14A4"/>
    <w:pPr>
      <w:suppressLineNumbers/>
    </w:pPr>
    <w:rPr>
      <w:rFonts w:cs="Lucida Sans Unicode"/>
    </w:rPr>
  </w:style>
  <w:style w:type="paragraph" w:customStyle="1" w:styleId="WW-Titre">
    <w:name w:val="WW-Titre"/>
    <w:basedOn w:val="Normal"/>
    <w:next w:val="Sous-titre"/>
    <w:rsid w:val="009A14A4"/>
    <w:pPr>
      <w:jc w:val="center"/>
    </w:pPr>
    <w:rPr>
      <w:b/>
      <w:bCs/>
      <w:sz w:val="28"/>
    </w:rPr>
  </w:style>
  <w:style w:type="paragraph" w:styleId="Sous-titre">
    <w:name w:val="Subtitle"/>
    <w:basedOn w:val="Titre10"/>
    <w:next w:val="Corpsdetexte"/>
    <w:qFormat/>
    <w:rsid w:val="009A14A4"/>
    <w:pPr>
      <w:jc w:val="center"/>
    </w:pPr>
    <w:rPr>
      <w:i/>
      <w:iCs/>
    </w:rPr>
  </w:style>
  <w:style w:type="paragraph" w:customStyle="1" w:styleId="spip">
    <w:name w:val="spip"/>
    <w:basedOn w:val="Normal"/>
    <w:rsid w:val="009A14A4"/>
    <w:pPr>
      <w:tabs>
        <w:tab w:val="left" w:pos="5245"/>
      </w:tabs>
    </w:pPr>
    <w:rPr>
      <w:sz w:val="24"/>
      <w:szCs w:val="24"/>
    </w:rPr>
  </w:style>
  <w:style w:type="paragraph" w:customStyle="1" w:styleId="Contenudetableau">
    <w:name w:val="Contenu de tableau"/>
    <w:basedOn w:val="Normal"/>
    <w:rsid w:val="009A14A4"/>
    <w:pPr>
      <w:suppressLineNumbers/>
    </w:pPr>
  </w:style>
  <w:style w:type="paragraph" w:customStyle="1" w:styleId="Titredetableau">
    <w:name w:val="Titre de tableau"/>
    <w:basedOn w:val="Contenudetableau"/>
    <w:rsid w:val="009A14A4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9A14A4"/>
  </w:style>
  <w:style w:type="paragraph" w:customStyle="1" w:styleId="Corpsdetexte21">
    <w:name w:val="Corps de texte 21"/>
    <w:basedOn w:val="Normal"/>
    <w:rsid w:val="009A14A4"/>
    <w:pPr>
      <w:jc w:val="both"/>
    </w:pPr>
    <w:rPr>
      <w:sz w:val="22"/>
    </w:rPr>
  </w:style>
  <w:style w:type="paragraph" w:customStyle="1" w:styleId="Corpsdetexte31">
    <w:name w:val="Corps de texte 31"/>
    <w:basedOn w:val="Normal"/>
    <w:rsid w:val="009A14A4"/>
    <w:pPr>
      <w:jc w:val="both"/>
    </w:pPr>
    <w:rPr>
      <w:b/>
      <w:sz w:val="22"/>
    </w:rPr>
  </w:style>
  <w:style w:type="paragraph" w:styleId="Textedebulles">
    <w:name w:val="Balloon Text"/>
    <w:basedOn w:val="Normal"/>
    <w:rsid w:val="009A14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A14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14A4"/>
    <w:pPr>
      <w:tabs>
        <w:tab w:val="center" w:pos="4536"/>
        <w:tab w:val="right" w:pos="9072"/>
      </w:tabs>
    </w:pPr>
  </w:style>
  <w:style w:type="paragraph" w:customStyle="1" w:styleId="RR">
    <w:name w:val="RR"/>
    <w:basedOn w:val="Normal"/>
    <w:link w:val="RRCar"/>
    <w:qFormat/>
    <w:rsid w:val="00437153"/>
    <w:pPr>
      <w:numPr>
        <w:numId w:val="4"/>
      </w:numPr>
    </w:pPr>
    <w:rPr>
      <w:rFonts w:ascii="Calibri" w:eastAsia="Wingdings" w:hAnsi="Calibri" w:cs="Calibri"/>
    </w:rPr>
  </w:style>
  <w:style w:type="character" w:customStyle="1" w:styleId="RRCar">
    <w:name w:val="RR Car"/>
    <w:link w:val="RR"/>
    <w:rsid w:val="00437153"/>
    <w:rPr>
      <w:rFonts w:ascii="Calibri" w:eastAsia="Wingdings" w:hAnsi="Calibri" w:cs="Calibri"/>
      <w:lang w:eastAsia="zh-CN"/>
    </w:rPr>
  </w:style>
  <w:style w:type="paragraph" w:customStyle="1" w:styleId="T">
    <w:name w:val="T"/>
    <w:basedOn w:val="Normal"/>
    <w:link w:val="TCar"/>
    <w:qFormat/>
    <w:rsid w:val="00A812CF"/>
    <w:pPr>
      <w:numPr>
        <w:numId w:val="5"/>
      </w:numPr>
      <w:ind w:left="2127"/>
    </w:pPr>
    <w:rPr>
      <w:rFonts w:ascii="Calibri" w:eastAsia="Wingdings" w:hAnsi="Calibri" w:cs="Calibri"/>
    </w:rPr>
  </w:style>
  <w:style w:type="character" w:customStyle="1" w:styleId="TCar">
    <w:name w:val="T Car"/>
    <w:link w:val="T"/>
    <w:rsid w:val="00A812CF"/>
    <w:rPr>
      <w:rFonts w:ascii="Calibri" w:eastAsia="Wingdings" w:hAnsi="Calibri" w:cs="Calibri"/>
      <w:lang w:eastAsia="zh-CN"/>
    </w:rPr>
  </w:style>
  <w:style w:type="table" w:styleId="Grilledutableau">
    <w:name w:val="Table Grid"/>
    <w:basedOn w:val="TableauNormal"/>
    <w:uiPriority w:val="39"/>
    <w:rsid w:val="00A8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 SERVICE   DE   RESTAURATION</vt:lpstr>
    </vt:vector>
  </TitlesOfParts>
  <Company>Elior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 SERVICE   DE   RESTAURATION</dc:title>
  <dc:creator>Education Nationale</dc:creator>
  <cp:lastModifiedBy>smichelon</cp:lastModifiedBy>
  <cp:revision>2</cp:revision>
  <cp:lastPrinted>2020-08-27T08:22:00Z</cp:lastPrinted>
  <dcterms:created xsi:type="dcterms:W3CDTF">2021-07-09T14:07:00Z</dcterms:created>
  <dcterms:modified xsi:type="dcterms:W3CDTF">2021-07-09T14:07:00Z</dcterms:modified>
</cp:coreProperties>
</file>